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98" w:rsidRDefault="00432498">
      <w:pPr>
        <w:pStyle w:val="2"/>
        <w:widowControl w:val="0"/>
        <w:ind w:left="5040" w:firstLine="720"/>
        <w:rPr>
          <w:rStyle w:val="A3"/>
          <w:sz w:val="28"/>
        </w:rPr>
      </w:pPr>
    </w:p>
    <w:p w:rsidR="00432498" w:rsidRDefault="00432498">
      <w:pPr>
        <w:pStyle w:val="2"/>
        <w:widowControl w:val="0"/>
        <w:ind w:left="5040" w:firstLine="720"/>
        <w:rPr>
          <w:rStyle w:val="A3"/>
          <w:sz w:val="28"/>
        </w:rPr>
      </w:pPr>
      <w:r>
        <w:rPr>
          <w:rStyle w:val="A3"/>
          <w:sz w:val="28"/>
        </w:rPr>
        <w:t>УТВЕРЖДЁН</w:t>
      </w:r>
    </w:p>
    <w:p w:rsidR="00432498" w:rsidRDefault="00432498">
      <w:pPr>
        <w:pStyle w:val="2"/>
        <w:widowControl w:val="0"/>
        <w:ind w:left="4320"/>
        <w:jc w:val="center"/>
        <w:rPr>
          <w:rStyle w:val="A3"/>
          <w:sz w:val="28"/>
        </w:rPr>
      </w:pPr>
      <w:r>
        <w:rPr>
          <w:rStyle w:val="A3"/>
          <w:sz w:val="28"/>
        </w:rPr>
        <w:t xml:space="preserve">   решением общего собрания  учредителей садоводческого некоммерческого</w:t>
      </w:r>
    </w:p>
    <w:p w:rsidR="00432498" w:rsidRDefault="00432498" w:rsidP="00257196">
      <w:pPr>
        <w:pStyle w:val="2"/>
        <w:widowControl w:val="0"/>
        <w:ind w:firstLine="720"/>
        <w:jc w:val="center"/>
        <w:rPr>
          <w:rStyle w:val="A3"/>
          <w:sz w:val="28"/>
        </w:rPr>
      </w:pPr>
      <w:r>
        <w:rPr>
          <w:rStyle w:val="A3"/>
          <w:sz w:val="28"/>
        </w:rPr>
        <w:t>товарищества   «</w:t>
      </w:r>
      <w:r w:rsidR="00362825">
        <w:rPr>
          <w:rStyle w:val="A3"/>
          <w:sz w:val="28"/>
        </w:rPr>
        <w:t>Созидатель</w:t>
      </w:r>
    </w:p>
    <w:p w:rsidR="00257196" w:rsidRDefault="00362825">
      <w:pPr>
        <w:pStyle w:val="2"/>
        <w:widowControl w:val="0"/>
        <w:ind w:left="4320"/>
        <w:rPr>
          <w:rStyle w:val="A3"/>
          <w:sz w:val="28"/>
        </w:rPr>
      </w:pPr>
      <w:r>
        <w:rPr>
          <w:rStyle w:val="A3"/>
          <w:sz w:val="28"/>
        </w:rPr>
        <w:t xml:space="preserve">                 15февраля </w:t>
      </w:r>
      <w:r w:rsidR="00257196">
        <w:rPr>
          <w:rStyle w:val="A3"/>
          <w:sz w:val="28"/>
        </w:rPr>
        <w:t>2020 год</w:t>
      </w:r>
    </w:p>
    <w:p w:rsidR="00432498" w:rsidRDefault="00432498">
      <w:pPr>
        <w:pStyle w:val="2"/>
        <w:widowControl w:val="0"/>
        <w:jc w:val="center"/>
        <w:rPr>
          <w:rStyle w:val="A3"/>
          <w:sz w:val="28"/>
        </w:rPr>
      </w:pPr>
      <w:r>
        <w:rPr>
          <w:rStyle w:val="A3"/>
          <w:sz w:val="28"/>
        </w:rPr>
        <w:t xml:space="preserve">Протокол № </w:t>
      </w:r>
      <w:r w:rsidR="00362825">
        <w:rPr>
          <w:rStyle w:val="A3"/>
          <w:sz w:val="28"/>
        </w:rPr>
        <w:t>1</w:t>
      </w:r>
    </w:p>
    <w:p w:rsidR="00432498" w:rsidRDefault="00432498">
      <w:pPr>
        <w:pStyle w:val="2"/>
        <w:widowControl w:val="0"/>
        <w:jc w:val="center"/>
        <w:rPr>
          <w:rStyle w:val="A3"/>
          <w:sz w:val="28"/>
        </w:rPr>
      </w:pPr>
    </w:p>
    <w:p w:rsidR="00432498" w:rsidRDefault="00432498">
      <w:pPr>
        <w:pStyle w:val="2"/>
        <w:widowControl w:val="0"/>
        <w:jc w:val="center"/>
        <w:rPr>
          <w:rStyle w:val="A3"/>
        </w:rPr>
      </w:pPr>
    </w:p>
    <w:p w:rsidR="00432498" w:rsidRDefault="00432498">
      <w:pPr>
        <w:pStyle w:val="2"/>
        <w:widowControl w:val="0"/>
        <w:jc w:val="center"/>
        <w:rPr>
          <w:rStyle w:val="A3"/>
          <w:sz w:val="28"/>
        </w:rPr>
      </w:pPr>
    </w:p>
    <w:p w:rsidR="00432498" w:rsidRDefault="00432498">
      <w:pPr>
        <w:pStyle w:val="2"/>
        <w:widowControl w:val="0"/>
        <w:jc w:val="center"/>
        <w:rPr>
          <w:rStyle w:val="A3"/>
          <w:sz w:val="28"/>
        </w:rPr>
      </w:pPr>
    </w:p>
    <w:p w:rsidR="00432498" w:rsidRDefault="00432498">
      <w:pPr>
        <w:pStyle w:val="2"/>
        <w:widowControl w:val="0"/>
        <w:jc w:val="right"/>
        <w:rPr>
          <w:rStyle w:val="A3"/>
          <w:sz w:val="28"/>
        </w:rPr>
      </w:pPr>
    </w:p>
    <w:p w:rsidR="00257196" w:rsidRDefault="00257196">
      <w:pPr>
        <w:pStyle w:val="2"/>
        <w:widowControl w:val="0"/>
        <w:jc w:val="right"/>
        <w:rPr>
          <w:rStyle w:val="A3"/>
          <w:sz w:val="28"/>
        </w:rPr>
      </w:pPr>
    </w:p>
    <w:p w:rsidR="00432498" w:rsidRDefault="00432498">
      <w:pPr>
        <w:pStyle w:val="2"/>
        <w:widowControl w:val="0"/>
        <w:jc w:val="right"/>
        <w:rPr>
          <w:rStyle w:val="A3"/>
          <w:sz w:val="28"/>
        </w:rPr>
      </w:pPr>
    </w:p>
    <w:p w:rsidR="00432498" w:rsidRDefault="00432498">
      <w:pPr>
        <w:pStyle w:val="2"/>
        <w:widowControl w:val="0"/>
        <w:jc w:val="center"/>
        <w:rPr>
          <w:rStyle w:val="A3"/>
          <w:sz w:val="28"/>
        </w:rPr>
      </w:pPr>
    </w:p>
    <w:p w:rsidR="00432498" w:rsidRPr="00CA7289" w:rsidRDefault="00432498">
      <w:pPr>
        <w:pStyle w:val="2"/>
        <w:widowControl w:val="0"/>
        <w:jc w:val="center"/>
        <w:rPr>
          <w:rStyle w:val="A3"/>
          <w:b/>
          <w:sz w:val="32"/>
          <w:szCs w:val="32"/>
        </w:rPr>
      </w:pPr>
      <w:r w:rsidRPr="00CA7289">
        <w:rPr>
          <w:rStyle w:val="A3"/>
          <w:b/>
          <w:sz w:val="32"/>
          <w:szCs w:val="32"/>
        </w:rPr>
        <w:t xml:space="preserve">У С Т А В </w:t>
      </w:r>
    </w:p>
    <w:p w:rsidR="00432498" w:rsidRPr="00CA7289" w:rsidRDefault="00432498">
      <w:pPr>
        <w:pStyle w:val="2"/>
        <w:widowControl w:val="0"/>
        <w:jc w:val="center"/>
        <w:rPr>
          <w:rStyle w:val="A3"/>
          <w:b/>
          <w:sz w:val="32"/>
          <w:szCs w:val="32"/>
        </w:rPr>
      </w:pPr>
    </w:p>
    <w:p w:rsidR="00432498" w:rsidRPr="00CA7289" w:rsidRDefault="00432498">
      <w:pPr>
        <w:pStyle w:val="2"/>
        <w:widowControl w:val="0"/>
        <w:jc w:val="center"/>
        <w:rPr>
          <w:rStyle w:val="A3"/>
          <w:b/>
          <w:sz w:val="32"/>
          <w:szCs w:val="32"/>
        </w:rPr>
      </w:pPr>
      <w:r w:rsidRPr="00CA7289">
        <w:rPr>
          <w:rStyle w:val="A3"/>
          <w:b/>
          <w:sz w:val="32"/>
          <w:szCs w:val="32"/>
        </w:rPr>
        <w:t xml:space="preserve">садоводческого некоммерческого товарищества </w:t>
      </w:r>
    </w:p>
    <w:p w:rsidR="00432498" w:rsidRPr="00CA7289" w:rsidRDefault="00432498">
      <w:pPr>
        <w:pStyle w:val="2"/>
        <w:widowControl w:val="0"/>
        <w:jc w:val="center"/>
        <w:rPr>
          <w:b/>
          <w:sz w:val="32"/>
          <w:szCs w:val="32"/>
        </w:rPr>
      </w:pPr>
    </w:p>
    <w:p w:rsidR="00432498" w:rsidRPr="00CA7289" w:rsidRDefault="00432498">
      <w:pPr>
        <w:pStyle w:val="2"/>
        <w:widowControl w:val="0"/>
        <w:jc w:val="center"/>
        <w:rPr>
          <w:rStyle w:val="A3"/>
          <w:b/>
          <w:sz w:val="32"/>
          <w:szCs w:val="32"/>
        </w:rPr>
      </w:pPr>
      <w:r w:rsidRPr="00CA7289">
        <w:rPr>
          <w:rStyle w:val="A3"/>
          <w:b/>
          <w:sz w:val="32"/>
          <w:szCs w:val="32"/>
        </w:rPr>
        <w:t>«</w:t>
      </w:r>
      <w:r w:rsidR="00FD4A7D" w:rsidRPr="00CA7289">
        <w:rPr>
          <w:rStyle w:val="A3"/>
          <w:b/>
          <w:sz w:val="32"/>
          <w:szCs w:val="32"/>
        </w:rPr>
        <w:t>Созидатель»</w:t>
      </w:r>
    </w:p>
    <w:p w:rsidR="00432498" w:rsidRDefault="00432498">
      <w:pPr>
        <w:pStyle w:val="2"/>
        <w:widowControl w:val="0"/>
        <w:jc w:val="center"/>
        <w:rPr>
          <w:rStyle w:val="B"/>
          <w:rFonts w:ascii="Times New Roman Bold" w:hAnsi="Times New Roman Bold"/>
          <w:sz w:val="28"/>
        </w:rPr>
      </w:pPr>
    </w:p>
    <w:p w:rsidR="00432498" w:rsidRDefault="00432498">
      <w:pPr>
        <w:pStyle w:val="2"/>
        <w:widowControl w:val="0"/>
        <w:jc w:val="center"/>
        <w:rPr>
          <w:rStyle w:val="A3"/>
          <w:sz w:val="28"/>
        </w:rPr>
      </w:pPr>
      <w:r>
        <w:rPr>
          <w:rStyle w:val="A3"/>
          <w:sz w:val="28"/>
        </w:rPr>
        <w:t>(новая редакция)</w:t>
      </w:r>
    </w:p>
    <w:p w:rsidR="00432498" w:rsidRDefault="00432498">
      <w:pPr>
        <w:pStyle w:val="2"/>
        <w:widowControl w:val="0"/>
        <w:jc w:val="center"/>
        <w:rPr>
          <w:rStyle w:val="A3"/>
          <w:sz w:val="28"/>
        </w:rPr>
      </w:pPr>
    </w:p>
    <w:p w:rsidR="00432498" w:rsidRDefault="00432498">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257196" w:rsidRDefault="00257196">
      <w:pPr>
        <w:pStyle w:val="2"/>
        <w:widowControl w:val="0"/>
        <w:jc w:val="center"/>
        <w:rPr>
          <w:rStyle w:val="A3"/>
          <w:sz w:val="28"/>
        </w:rPr>
      </w:pPr>
    </w:p>
    <w:p w:rsidR="00432498" w:rsidRDefault="00432498">
      <w:pPr>
        <w:pStyle w:val="2"/>
        <w:widowControl w:val="0"/>
        <w:jc w:val="center"/>
        <w:rPr>
          <w:rStyle w:val="A3"/>
          <w:sz w:val="28"/>
        </w:rPr>
      </w:pPr>
    </w:p>
    <w:p w:rsidR="00432498" w:rsidRDefault="00257196">
      <w:pPr>
        <w:pStyle w:val="2"/>
        <w:widowControl w:val="0"/>
        <w:jc w:val="center"/>
        <w:rPr>
          <w:rStyle w:val="A3"/>
          <w:sz w:val="28"/>
        </w:rPr>
      </w:pPr>
      <w:r>
        <w:rPr>
          <w:rStyle w:val="A3"/>
          <w:sz w:val="28"/>
        </w:rPr>
        <w:t>Ульяновская область, Чердаклинский района, Ивановский залив</w:t>
      </w:r>
    </w:p>
    <w:p w:rsidR="00432498" w:rsidRDefault="00432498">
      <w:pPr>
        <w:pStyle w:val="2"/>
        <w:widowControl w:val="0"/>
        <w:jc w:val="center"/>
        <w:rPr>
          <w:rStyle w:val="A3"/>
          <w:sz w:val="28"/>
        </w:rPr>
      </w:pPr>
    </w:p>
    <w:p w:rsidR="00257196" w:rsidRDefault="00257196">
      <w:pPr>
        <w:pStyle w:val="2"/>
        <w:widowControl w:val="0"/>
        <w:jc w:val="center"/>
        <w:rPr>
          <w:rStyle w:val="A3"/>
          <w:sz w:val="28"/>
        </w:rPr>
      </w:pPr>
      <w:r>
        <w:rPr>
          <w:rStyle w:val="A3"/>
          <w:sz w:val="28"/>
        </w:rPr>
        <w:t>2020</w:t>
      </w:r>
      <w:r w:rsidR="00432498">
        <w:rPr>
          <w:rStyle w:val="A3"/>
          <w:sz w:val="28"/>
        </w:rPr>
        <w:t xml:space="preserve"> го</w:t>
      </w:r>
      <w:r w:rsidR="00407685">
        <w:rPr>
          <w:rStyle w:val="A3"/>
          <w:sz w:val="28"/>
        </w:rPr>
        <w:t>д</w:t>
      </w:r>
    </w:p>
    <w:p w:rsidR="00362825" w:rsidRPr="00D050ED" w:rsidRDefault="00362825">
      <w:pPr>
        <w:pStyle w:val="2"/>
        <w:widowControl w:val="0"/>
        <w:jc w:val="center"/>
        <w:rPr>
          <w:sz w:val="28"/>
        </w:rPr>
      </w:pPr>
    </w:p>
    <w:p w:rsidR="00257196" w:rsidRPr="00D050ED" w:rsidRDefault="00257196">
      <w:pPr>
        <w:pStyle w:val="2"/>
        <w:widowControl w:val="0"/>
        <w:jc w:val="center"/>
        <w:rPr>
          <w:sz w:val="28"/>
          <w:szCs w:val="28"/>
        </w:rPr>
      </w:pPr>
    </w:p>
    <w:p w:rsidR="00432498" w:rsidRPr="00134C19" w:rsidRDefault="00432498">
      <w:pPr>
        <w:pStyle w:val="2"/>
        <w:widowControl w:val="0"/>
        <w:jc w:val="center"/>
        <w:rPr>
          <w:rStyle w:val="A3"/>
          <w:rFonts w:ascii="Arial" w:hAnsi="Arial" w:cs="Arial"/>
          <w:sz w:val="24"/>
          <w:szCs w:val="24"/>
        </w:rPr>
      </w:pPr>
      <w:r w:rsidRPr="00134C19">
        <w:rPr>
          <w:rStyle w:val="A3"/>
          <w:rFonts w:ascii="Arial" w:hAnsi="Arial" w:cs="Arial"/>
          <w:sz w:val="24"/>
          <w:szCs w:val="24"/>
        </w:rPr>
        <w:lastRenderedPageBreak/>
        <w:t xml:space="preserve">I.    </w:t>
      </w:r>
      <w:r w:rsidR="00CA7289" w:rsidRPr="00134C19">
        <w:rPr>
          <w:rStyle w:val="A3"/>
          <w:rFonts w:ascii="Arial" w:hAnsi="Arial" w:cs="Arial"/>
          <w:b/>
          <w:sz w:val="24"/>
          <w:szCs w:val="24"/>
        </w:rPr>
        <w:t>Основание принятия Устава СНТ «Созидатель»</w:t>
      </w:r>
    </w:p>
    <w:p w:rsidR="00432498" w:rsidRPr="00134C19" w:rsidRDefault="00432498">
      <w:pPr>
        <w:pStyle w:val="2"/>
        <w:widowControl w:val="0"/>
        <w:rPr>
          <w:rStyle w:val="A3"/>
          <w:rFonts w:ascii="Arial" w:hAnsi="Arial" w:cs="Arial"/>
          <w:sz w:val="24"/>
          <w:szCs w:val="24"/>
          <w:u w:val="single"/>
        </w:rPr>
      </w:pPr>
    </w:p>
    <w:p w:rsidR="00432498" w:rsidRPr="00134C19" w:rsidRDefault="00432498">
      <w:pPr>
        <w:pStyle w:val="2"/>
        <w:widowControl w:val="0"/>
        <w:rPr>
          <w:rFonts w:ascii="Arial" w:hAnsi="Arial" w:cs="Arial"/>
          <w:szCs w:val="24"/>
        </w:rPr>
      </w:pPr>
      <w:r w:rsidRPr="00134C19">
        <w:rPr>
          <w:rFonts w:ascii="Arial" w:hAnsi="Arial" w:cs="Arial"/>
          <w:szCs w:val="24"/>
        </w:rPr>
        <w:t>Устав  садоводческого некоммерческого товарищества  «</w:t>
      </w:r>
      <w:r w:rsidR="00257196" w:rsidRPr="00134C19">
        <w:rPr>
          <w:rFonts w:ascii="Arial" w:hAnsi="Arial" w:cs="Arial"/>
          <w:szCs w:val="24"/>
        </w:rPr>
        <w:t>Созидатель</w:t>
      </w:r>
      <w:r w:rsidRPr="00134C19">
        <w:rPr>
          <w:rFonts w:ascii="Arial" w:hAnsi="Arial" w:cs="Arial"/>
          <w:szCs w:val="24"/>
        </w:rPr>
        <w:t>»</w:t>
      </w:r>
      <w:r w:rsidR="00266A0F" w:rsidRPr="00134C19">
        <w:rPr>
          <w:rFonts w:ascii="Arial" w:hAnsi="Arial" w:cs="Arial"/>
          <w:szCs w:val="24"/>
        </w:rPr>
        <w:t xml:space="preserve"> (далее Товарищество)</w:t>
      </w:r>
      <w:r w:rsidRPr="00134C19">
        <w:rPr>
          <w:rFonts w:ascii="Arial" w:hAnsi="Arial" w:cs="Arial"/>
          <w:szCs w:val="24"/>
        </w:rPr>
        <w:t xml:space="preserve"> в новой редакции принимается в связи с вступлением в силу Федерального закона № 217 от 29 июля 2017 года « О ведении гражданами садоводства, огородничества для собственных нужд и о внесении изменений в отдельные законодатель</w:t>
      </w:r>
      <w:r w:rsidR="00257196" w:rsidRPr="00134C19">
        <w:rPr>
          <w:rFonts w:ascii="Arial" w:hAnsi="Arial" w:cs="Arial"/>
          <w:szCs w:val="24"/>
        </w:rPr>
        <w:t>ные акты Российской Федерации» с</w:t>
      </w:r>
      <w:r w:rsidRPr="00134C19">
        <w:rPr>
          <w:rFonts w:ascii="Arial" w:hAnsi="Arial" w:cs="Arial"/>
          <w:szCs w:val="24"/>
        </w:rPr>
        <w:t xml:space="preserve"> 01 </w:t>
      </w:r>
      <w:r w:rsidR="00257196" w:rsidRPr="00134C19">
        <w:rPr>
          <w:rFonts w:ascii="Arial" w:hAnsi="Arial" w:cs="Arial"/>
          <w:szCs w:val="24"/>
        </w:rPr>
        <w:t>января</w:t>
      </w:r>
      <w:r w:rsidRPr="00134C19">
        <w:rPr>
          <w:rFonts w:ascii="Arial" w:hAnsi="Arial" w:cs="Arial"/>
          <w:szCs w:val="24"/>
        </w:rPr>
        <w:t xml:space="preserve"> 2019 </w:t>
      </w:r>
      <w:r w:rsidR="008E214E" w:rsidRPr="00134C19">
        <w:rPr>
          <w:rFonts w:ascii="Arial" w:hAnsi="Arial" w:cs="Arial"/>
          <w:szCs w:val="24"/>
        </w:rPr>
        <w:t>г</w:t>
      </w:r>
      <w:r w:rsidRPr="00134C19">
        <w:rPr>
          <w:rFonts w:ascii="Arial" w:hAnsi="Arial" w:cs="Arial"/>
          <w:szCs w:val="24"/>
        </w:rPr>
        <w:t>.</w:t>
      </w:r>
    </w:p>
    <w:p w:rsidR="00134C19" w:rsidRPr="00134C19" w:rsidRDefault="00134C19">
      <w:pPr>
        <w:pStyle w:val="2"/>
        <w:widowControl w:val="0"/>
        <w:rPr>
          <w:rFonts w:ascii="Arial" w:hAnsi="Arial" w:cs="Arial"/>
          <w:szCs w:val="24"/>
        </w:rPr>
      </w:pPr>
    </w:p>
    <w:p w:rsidR="00134C19" w:rsidRPr="00134C19" w:rsidRDefault="00134C19" w:rsidP="00134C19">
      <w:pPr>
        <w:pStyle w:val="2"/>
        <w:widowControl w:val="0"/>
        <w:jc w:val="center"/>
        <w:rPr>
          <w:rFonts w:ascii="Arial" w:hAnsi="Arial" w:cs="Arial"/>
          <w:szCs w:val="24"/>
        </w:rPr>
      </w:pPr>
      <w:r w:rsidRPr="00134C19">
        <w:rPr>
          <w:rFonts w:ascii="Arial" w:hAnsi="Arial" w:cs="Arial"/>
          <w:szCs w:val="24"/>
        </w:rPr>
        <w:t>2. Общие положения</w:t>
      </w:r>
    </w:p>
    <w:p w:rsidR="00271A1D" w:rsidRDefault="00271A1D">
      <w:pPr>
        <w:pStyle w:val="2"/>
        <w:widowControl w:val="0"/>
        <w:rPr>
          <w:rFonts w:ascii="Arial" w:hAnsi="Arial" w:cs="Arial"/>
          <w:szCs w:val="24"/>
        </w:rPr>
      </w:pPr>
      <w:r w:rsidRPr="00134C19">
        <w:rPr>
          <w:rFonts w:ascii="Arial" w:hAnsi="Arial" w:cs="Arial"/>
          <w:szCs w:val="24"/>
        </w:rPr>
        <w:t xml:space="preserve">      СНТ «Созидатель»  является действующим садоводческим некомм</w:t>
      </w:r>
      <w:r w:rsidR="00266A0F" w:rsidRPr="00134C19">
        <w:rPr>
          <w:rFonts w:ascii="Arial" w:hAnsi="Arial" w:cs="Arial"/>
          <w:szCs w:val="24"/>
        </w:rPr>
        <w:t xml:space="preserve">ерческим товариществом (далее </w:t>
      </w:r>
      <w:r w:rsidRPr="00134C19">
        <w:rPr>
          <w:rFonts w:ascii="Arial" w:hAnsi="Arial" w:cs="Arial"/>
          <w:szCs w:val="24"/>
        </w:rPr>
        <w:t>Т</w:t>
      </w:r>
      <w:r w:rsidR="00266A0F" w:rsidRPr="00134C19">
        <w:rPr>
          <w:rFonts w:ascii="Arial" w:hAnsi="Arial" w:cs="Arial"/>
          <w:szCs w:val="24"/>
        </w:rPr>
        <w:t>оварищество</w:t>
      </w:r>
      <w:r w:rsidRPr="00134C19">
        <w:rPr>
          <w:rFonts w:ascii="Arial" w:hAnsi="Arial" w:cs="Arial"/>
          <w:szCs w:val="24"/>
        </w:rPr>
        <w:t>), изначально организованном на земельном участке общей площадью 173,27 Га, в точности на 2872 земельных участках, наход</w:t>
      </w:r>
      <w:r w:rsidR="00266A0F" w:rsidRPr="00134C19">
        <w:rPr>
          <w:rFonts w:ascii="Arial" w:hAnsi="Arial" w:cs="Arial"/>
          <w:szCs w:val="24"/>
        </w:rPr>
        <w:t xml:space="preserve">ящихся в собственности членов </w:t>
      </w:r>
      <w:r w:rsidRPr="00134C19">
        <w:rPr>
          <w:rFonts w:ascii="Arial" w:hAnsi="Arial" w:cs="Arial"/>
          <w:szCs w:val="24"/>
        </w:rPr>
        <w:t>Т</w:t>
      </w:r>
      <w:r w:rsidR="00266A0F" w:rsidRPr="00134C19">
        <w:rPr>
          <w:rFonts w:ascii="Arial" w:hAnsi="Arial" w:cs="Arial"/>
          <w:szCs w:val="24"/>
        </w:rPr>
        <w:t>оварищества</w:t>
      </w:r>
      <w:r w:rsidRPr="00134C19">
        <w:rPr>
          <w:rFonts w:ascii="Arial" w:hAnsi="Arial" w:cs="Arial"/>
          <w:szCs w:val="24"/>
        </w:rPr>
        <w:t xml:space="preserve">, общей площадью  </w:t>
      </w:r>
      <w:r w:rsidR="00816381" w:rsidRPr="00134C19">
        <w:rPr>
          <w:rFonts w:ascii="Arial" w:hAnsi="Arial" w:cs="Arial"/>
          <w:szCs w:val="24"/>
        </w:rPr>
        <w:t xml:space="preserve">135,8 га </w:t>
      </w:r>
      <w:r w:rsidRPr="00134C19">
        <w:rPr>
          <w:rFonts w:ascii="Arial" w:hAnsi="Arial" w:cs="Arial"/>
          <w:szCs w:val="24"/>
        </w:rPr>
        <w:t xml:space="preserve"> и земель обще</w:t>
      </w:r>
      <w:r w:rsidR="001B6FDB" w:rsidRPr="00134C19">
        <w:rPr>
          <w:rFonts w:ascii="Arial" w:hAnsi="Arial" w:cs="Arial"/>
          <w:szCs w:val="24"/>
        </w:rPr>
        <w:t>го пользования площадью 37,2га</w:t>
      </w:r>
      <w:r w:rsidRPr="00134C19">
        <w:rPr>
          <w:rFonts w:ascii="Arial" w:hAnsi="Arial" w:cs="Arial"/>
          <w:szCs w:val="24"/>
        </w:rPr>
        <w:t>, предоставленных для ведения</w:t>
      </w:r>
      <w:r w:rsidR="00C974B9" w:rsidRPr="00134C19">
        <w:rPr>
          <w:rFonts w:ascii="Arial" w:hAnsi="Arial" w:cs="Arial"/>
          <w:szCs w:val="24"/>
        </w:rPr>
        <w:t xml:space="preserve"> садоводства в СНТ «Созидатель»</w:t>
      </w:r>
      <w:r w:rsidRPr="00134C19">
        <w:rPr>
          <w:rFonts w:ascii="Arial" w:hAnsi="Arial" w:cs="Arial"/>
          <w:szCs w:val="24"/>
        </w:rPr>
        <w:t>Чердаклинс</w:t>
      </w:r>
      <w:r w:rsidR="00C974B9" w:rsidRPr="00134C19">
        <w:rPr>
          <w:rFonts w:ascii="Arial" w:hAnsi="Arial" w:cs="Arial"/>
          <w:szCs w:val="24"/>
        </w:rPr>
        <w:t>кого района Ульяновской облас</w:t>
      </w:r>
      <w:r w:rsidR="000259AF">
        <w:rPr>
          <w:rFonts w:ascii="Arial" w:hAnsi="Arial" w:cs="Arial"/>
          <w:szCs w:val="24"/>
        </w:rPr>
        <w:t>ти.</w:t>
      </w:r>
    </w:p>
    <w:p w:rsidR="000259AF" w:rsidRPr="000259AF" w:rsidRDefault="000259AF">
      <w:pPr>
        <w:pStyle w:val="2"/>
        <w:widowControl w:val="0"/>
        <w:rPr>
          <w:rFonts w:ascii="Arial" w:hAnsi="Arial" w:cs="Arial"/>
        </w:rPr>
      </w:pPr>
      <w:r w:rsidRPr="000259AF">
        <w:rPr>
          <w:rFonts w:ascii="Arial" w:hAnsi="Arial" w:cs="Arial"/>
        </w:rPr>
        <w:t xml:space="preserve">Садоводческое некоммерческое товарищество «Созидатель» - вид товарищества собственников недвижимости, является правопреемником Садоводческого некоммерческого товарищества «Созидатель»», которое, в свою очередь, является правопреемником </w:t>
      </w:r>
      <w:r w:rsidR="00C32FF5" w:rsidRPr="000259AF">
        <w:rPr>
          <w:rFonts w:ascii="Arial" w:hAnsi="Arial" w:cs="Arial"/>
        </w:rPr>
        <w:t>Садоводческого товарищества,</w:t>
      </w:r>
      <w:r w:rsidRPr="000259AF">
        <w:rPr>
          <w:rFonts w:ascii="Arial" w:hAnsi="Arial" w:cs="Arial"/>
        </w:rPr>
        <w:t xml:space="preserve"> созданного в 1989 году.</w:t>
      </w:r>
    </w:p>
    <w:p w:rsidR="00D050ED" w:rsidRPr="00134C19" w:rsidRDefault="00D050ED" w:rsidP="00D050ED">
      <w:pPr>
        <w:pStyle w:val="2"/>
        <w:widowControl w:val="0"/>
        <w:numPr>
          <w:ilvl w:val="0"/>
          <w:numId w:val="7"/>
        </w:numPr>
        <w:rPr>
          <w:rFonts w:ascii="Arial" w:hAnsi="Arial" w:cs="Arial"/>
          <w:szCs w:val="24"/>
        </w:rPr>
      </w:pPr>
      <w:r w:rsidRPr="00134C19">
        <w:rPr>
          <w:rFonts w:ascii="Arial" w:hAnsi="Arial" w:cs="Arial"/>
          <w:szCs w:val="24"/>
        </w:rPr>
        <w:t>Полное официальное наименование: Садоводческое некоммерческое товарищество «Созидатель».</w:t>
      </w:r>
    </w:p>
    <w:p w:rsidR="00D050ED" w:rsidRPr="00134C19" w:rsidRDefault="00D050ED" w:rsidP="00D050ED">
      <w:pPr>
        <w:pStyle w:val="2"/>
        <w:widowControl w:val="0"/>
        <w:numPr>
          <w:ilvl w:val="0"/>
          <w:numId w:val="7"/>
        </w:numPr>
        <w:rPr>
          <w:rFonts w:ascii="Arial" w:hAnsi="Arial" w:cs="Arial"/>
          <w:szCs w:val="24"/>
        </w:rPr>
      </w:pPr>
      <w:r w:rsidRPr="00134C19">
        <w:rPr>
          <w:rFonts w:ascii="Arial" w:hAnsi="Arial" w:cs="Arial"/>
          <w:szCs w:val="24"/>
        </w:rPr>
        <w:t>Сокращенное официальное наименование: СНТ «Созидатель».</w:t>
      </w:r>
    </w:p>
    <w:p w:rsidR="00D050ED" w:rsidRPr="00134C19" w:rsidRDefault="00D050ED" w:rsidP="00D050ED">
      <w:pPr>
        <w:pStyle w:val="2"/>
        <w:widowControl w:val="0"/>
        <w:numPr>
          <w:ilvl w:val="0"/>
          <w:numId w:val="7"/>
        </w:numPr>
        <w:rPr>
          <w:rFonts w:ascii="Arial" w:hAnsi="Arial" w:cs="Arial"/>
          <w:szCs w:val="24"/>
        </w:rPr>
      </w:pPr>
      <w:r w:rsidRPr="00134C19">
        <w:rPr>
          <w:rFonts w:ascii="Arial" w:hAnsi="Arial" w:cs="Arial"/>
          <w:szCs w:val="24"/>
        </w:rPr>
        <w:t>Место нахождения: Ульяновская область, Чердаклинский район, Ивановский залив.</w:t>
      </w:r>
    </w:p>
    <w:p w:rsidR="00D050ED" w:rsidRPr="00134C19" w:rsidRDefault="00D050ED" w:rsidP="00D050ED">
      <w:pPr>
        <w:pStyle w:val="2"/>
        <w:widowControl w:val="0"/>
        <w:numPr>
          <w:ilvl w:val="0"/>
          <w:numId w:val="7"/>
        </w:numPr>
        <w:rPr>
          <w:rFonts w:ascii="Arial" w:hAnsi="Arial" w:cs="Arial"/>
          <w:szCs w:val="24"/>
        </w:rPr>
      </w:pPr>
      <w:r w:rsidRPr="00134C19">
        <w:rPr>
          <w:rFonts w:ascii="Arial" w:hAnsi="Arial" w:cs="Arial"/>
          <w:szCs w:val="24"/>
        </w:rPr>
        <w:t>Юридический адрес: Ульяновская область, Чердаклинский район, Ивановский залив.</w:t>
      </w:r>
    </w:p>
    <w:p w:rsidR="00432498" w:rsidRPr="00134C19" w:rsidRDefault="00D050ED" w:rsidP="00D050ED">
      <w:pPr>
        <w:pStyle w:val="2"/>
        <w:widowControl w:val="0"/>
        <w:numPr>
          <w:ilvl w:val="0"/>
          <w:numId w:val="7"/>
        </w:numPr>
        <w:rPr>
          <w:rFonts w:ascii="Arial" w:hAnsi="Arial" w:cs="Arial"/>
          <w:szCs w:val="24"/>
        </w:rPr>
      </w:pPr>
      <w:r w:rsidRPr="00134C19">
        <w:rPr>
          <w:rFonts w:ascii="Arial" w:hAnsi="Arial" w:cs="Arial"/>
          <w:szCs w:val="24"/>
        </w:rPr>
        <w:t xml:space="preserve">Почтовый адрес: 432059, г. Ульяновск, </w:t>
      </w:r>
      <w:r w:rsidR="00C32FF5" w:rsidRPr="00134C19">
        <w:rPr>
          <w:rFonts w:ascii="Arial" w:hAnsi="Arial" w:cs="Arial"/>
          <w:szCs w:val="24"/>
        </w:rPr>
        <w:t>проспект Ульяновский</w:t>
      </w:r>
      <w:r w:rsidRPr="00134C19">
        <w:rPr>
          <w:rFonts w:ascii="Arial" w:hAnsi="Arial" w:cs="Arial"/>
          <w:szCs w:val="24"/>
        </w:rPr>
        <w:t xml:space="preserve">, дом 2, подъезд 2. </w:t>
      </w:r>
    </w:p>
    <w:p w:rsidR="00D050ED" w:rsidRPr="00134C19" w:rsidRDefault="00D050ED" w:rsidP="00D050ED">
      <w:pPr>
        <w:pStyle w:val="2"/>
        <w:widowControl w:val="0"/>
        <w:ind w:left="720"/>
        <w:rPr>
          <w:rFonts w:ascii="Arial" w:hAnsi="Arial" w:cs="Arial"/>
          <w:szCs w:val="24"/>
        </w:rPr>
      </w:pPr>
    </w:p>
    <w:p w:rsidR="00432498" w:rsidRPr="00134C19" w:rsidRDefault="00D050ED" w:rsidP="00407685">
      <w:pPr>
        <w:pStyle w:val="2"/>
        <w:widowControl w:val="0"/>
        <w:spacing w:line="360" w:lineRule="auto"/>
        <w:jc w:val="center"/>
        <w:rPr>
          <w:rStyle w:val="A3"/>
          <w:rFonts w:ascii="Arial" w:hAnsi="Arial" w:cs="Arial"/>
          <w:b/>
          <w:sz w:val="24"/>
          <w:szCs w:val="24"/>
        </w:rPr>
      </w:pPr>
      <w:r w:rsidRPr="00134C19">
        <w:rPr>
          <w:rStyle w:val="A3"/>
          <w:rFonts w:ascii="Arial" w:hAnsi="Arial" w:cs="Arial"/>
          <w:b/>
          <w:sz w:val="24"/>
          <w:szCs w:val="24"/>
          <w:lang w:val="en-US"/>
        </w:rPr>
        <w:t>II</w:t>
      </w:r>
      <w:r w:rsidR="00432498" w:rsidRPr="00134C19">
        <w:rPr>
          <w:rStyle w:val="A3"/>
          <w:rFonts w:ascii="Arial" w:hAnsi="Arial" w:cs="Arial"/>
          <w:b/>
          <w:sz w:val="24"/>
          <w:szCs w:val="24"/>
        </w:rPr>
        <w:t>. Устав СНТ «</w:t>
      </w:r>
      <w:r w:rsidRPr="00134C19">
        <w:rPr>
          <w:rStyle w:val="A3"/>
          <w:rFonts w:ascii="Arial" w:hAnsi="Arial" w:cs="Arial"/>
          <w:b/>
          <w:sz w:val="24"/>
          <w:szCs w:val="24"/>
        </w:rPr>
        <w:t>Созидатель</w:t>
      </w:r>
      <w:r w:rsidR="00432498" w:rsidRPr="00134C19">
        <w:rPr>
          <w:rStyle w:val="A3"/>
          <w:rFonts w:ascii="Arial" w:hAnsi="Arial" w:cs="Arial"/>
          <w:b/>
          <w:sz w:val="24"/>
          <w:szCs w:val="24"/>
        </w:rPr>
        <w:t>»</w:t>
      </w:r>
      <w:r w:rsidR="00266A0F" w:rsidRPr="00134C19">
        <w:rPr>
          <w:rStyle w:val="A3"/>
          <w:rFonts w:ascii="Arial" w:hAnsi="Arial" w:cs="Arial"/>
          <w:b/>
          <w:sz w:val="24"/>
          <w:szCs w:val="24"/>
        </w:rPr>
        <w:t>.</w:t>
      </w:r>
    </w:p>
    <w:p w:rsidR="00134C19" w:rsidRPr="00134C19" w:rsidRDefault="00134C19" w:rsidP="00134C19">
      <w:pPr>
        <w:pStyle w:val="2"/>
        <w:widowControl w:val="0"/>
        <w:spacing w:line="276" w:lineRule="auto"/>
        <w:jc w:val="both"/>
        <w:rPr>
          <w:rStyle w:val="A3"/>
          <w:rFonts w:ascii="Arial" w:hAnsi="Arial" w:cs="Arial"/>
          <w:sz w:val="24"/>
          <w:szCs w:val="24"/>
        </w:rPr>
      </w:pPr>
      <w:r w:rsidRPr="00134C19">
        <w:rPr>
          <w:rStyle w:val="A3"/>
          <w:rFonts w:ascii="Arial" w:hAnsi="Arial" w:cs="Arial"/>
          <w:b/>
          <w:sz w:val="24"/>
          <w:szCs w:val="24"/>
        </w:rPr>
        <w:tab/>
      </w:r>
      <w:r w:rsidRPr="00134C19">
        <w:rPr>
          <w:rStyle w:val="A3"/>
          <w:rFonts w:ascii="Arial" w:hAnsi="Arial" w:cs="Arial"/>
          <w:sz w:val="24"/>
          <w:szCs w:val="24"/>
        </w:rPr>
        <w:t>2.1. Нормативными основаниями организации и деятельности СНТ «Созидатель» являются Устав и Положения, являющиеся обязательными приложениями и составной частью Устава.</w:t>
      </w:r>
    </w:p>
    <w:p w:rsidR="00432498" w:rsidRPr="00134C19" w:rsidRDefault="00D050ED">
      <w:pPr>
        <w:pStyle w:val="2"/>
        <w:widowControl w:val="0"/>
        <w:ind w:firstLine="720"/>
        <w:jc w:val="both"/>
        <w:rPr>
          <w:rFonts w:ascii="Arial" w:hAnsi="Arial" w:cs="Arial"/>
          <w:szCs w:val="24"/>
        </w:rPr>
      </w:pPr>
      <w:r w:rsidRPr="00134C19">
        <w:rPr>
          <w:rFonts w:ascii="Arial" w:hAnsi="Arial" w:cs="Arial"/>
          <w:szCs w:val="24"/>
        </w:rPr>
        <w:t>2</w:t>
      </w:r>
      <w:r w:rsidR="00134C19" w:rsidRPr="00134C19">
        <w:rPr>
          <w:rFonts w:ascii="Arial" w:hAnsi="Arial" w:cs="Arial"/>
          <w:szCs w:val="24"/>
        </w:rPr>
        <w:t>.2</w:t>
      </w:r>
      <w:r w:rsidR="00432498" w:rsidRPr="00134C19">
        <w:rPr>
          <w:rFonts w:ascii="Arial" w:hAnsi="Arial" w:cs="Arial"/>
          <w:szCs w:val="24"/>
        </w:rPr>
        <w:t xml:space="preserve">. Настоящий Устав составлен с учетом норм ФЗ № 217 от 29.07.2017 года </w:t>
      </w:r>
      <w:r w:rsidR="00C32FF5" w:rsidRPr="00134C19">
        <w:rPr>
          <w:rFonts w:ascii="Arial" w:hAnsi="Arial" w:cs="Arial"/>
          <w:szCs w:val="24"/>
        </w:rPr>
        <w:t>и всех</w:t>
      </w:r>
      <w:r w:rsidR="00432498" w:rsidRPr="00134C19">
        <w:rPr>
          <w:rFonts w:ascii="Arial" w:hAnsi="Arial" w:cs="Arial"/>
          <w:szCs w:val="24"/>
        </w:rPr>
        <w:t xml:space="preserve"> предыдущих Уставов </w:t>
      </w:r>
      <w:r w:rsidRPr="00134C19">
        <w:rPr>
          <w:rFonts w:ascii="Arial" w:hAnsi="Arial" w:cs="Arial"/>
          <w:szCs w:val="24"/>
        </w:rPr>
        <w:t>–СНТ «Созидатель».</w:t>
      </w:r>
    </w:p>
    <w:p w:rsidR="00432498" w:rsidRPr="00134C19" w:rsidRDefault="00D050ED">
      <w:pPr>
        <w:pStyle w:val="2"/>
        <w:widowControl w:val="0"/>
        <w:ind w:firstLine="720"/>
        <w:jc w:val="both"/>
        <w:rPr>
          <w:rFonts w:ascii="Arial" w:hAnsi="Arial" w:cs="Arial"/>
          <w:szCs w:val="24"/>
        </w:rPr>
      </w:pPr>
      <w:r w:rsidRPr="00134C19">
        <w:rPr>
          <w:rFonts w:ascii="Arial" w:hAnsi="Arial" w:cs="Arial"/>
          <w:szCs w:val="24"/>
        </w:rPr>
        <w:t>2</w:t>
      </w:r>
      <w:r w:rsidR="00134C19" w:rsidRPr="00134C19">
        <w:rPr>
          <w:rFonts w:ascii="Arial" w:hAnsi="Arial" w:cs="Arial"/>
          <w:szCs w:val="24"/>
        </w:rPr>
        <w:t>.3</w:t>
      </w:r>
      <w:r w:rsidR="00432498" w:rsidRPr="00134C19">
        <w:rPr>
          <w:rFonts w:ascii="Arial" w:hAnsi="Arial" w:cs="Arial"/>
          <w:szCs w:val="24"/>
        </w:rPr>
        <w:t xml:space="preserve">. Настоящий Устав </w:t>
      </w:r>
      <w:r w:rsidR="00134C19" w:rsidRPr="00134C19">
        <w:rPr>
          <w:rFonts w:ascii="Arial" w:hAnsi="Arial" w:cs="Arial"/>
          <w:szCs w:val="24"/>
        </w:rPr>
        <w:t>и положения (приложения к Уставу) являю</w:t>
      </w:r>
      <w:r w:rsidR="00432498" w:rsidRPr="00134C19">
        <w:rPr>
          <w:rFonts w:ascii="Arial" w:hAnsi="Arial" w:cs="Arial"/>
          <w:szCs w:val="24"/>
        </w:rPr>
        <w:t>тся основным</w:t>
      </w:r>
      <w:r w:rsidR="00134C19" w:rsidRPr="00134C19">
        <w:rPr>
          <w:rFonts w:ascii="Arial" w:hAnsi="Arial" w:cs="Arial"/>
          <w:szCs w:val="24"/>
        </w:rPr>
        <w:t>и</w:t>
      </w:r>
      <w:r w:rsidR="00432498" w:rsidRPr="00134C19">
        <w:rPr>
          <w:rFonts w:ascii="Arial" w:hAnsi="Arial" w:cs="Arial"/>
          <w:szCs w:val="24"/>
        </w:rPr>
        <w:t xml:space="preserve"> юридическим</w:t>
      </w:r>
      <w:r w:rsidR="00134C19" w:rsidRPr="00134C19">
        <w:rPr>
          <w:rFonts w:ascii="Arial" w:hAnsi="Arial" w:cs="Arial"/>
          <w:szCs w:val="24"/>
        </w:rPr>
        <w:t>и</w:t>
      </w:r>
      <w:r w:rsidR="00C32FF5">
        <w:rPr>
          <w:rFonts w:ascii="Arial" w:hAnsi="Arial" w:cs="Arial"/>
          <w:szCs w:val="24"/>
        </w:rPr>
        <w:t xml:space="preserve"> документа</w:t>
      </w:r>
      <w:r w:rsidR="00432498" w:rsidRPr="00134C19">
        <w:rPr>
          <w:rFonts w:ascii="Arial" w:hAnsi="Arial" w:cs="Arial"/>
          <w:szCs w:val="24"/>
        </w:rPr>
        <w:t>м</w:t>
      </w:r>
      <w:r w:rsidR="00134C19" w:rsidRPr="00134C19">
        <w:rPr>
          <w:rFonts w:ascii="Arial" w:hAnsi="Arial" w:cs="Arial"/>
          <w:szCs w:val="24"/>
        </w:rPr>
        <w:t>и</w:t>
      </w:r>
      <w:r w:rsidR="00432498" w:rsidRPr="00134C19">
        <w:rPr>
          <w:rFonts w:ascii="Arial" w:hAnsi="Arial" w:cs="Arial"/>
          <w:szCs w:val="24"/>
        </w:rPr>
        <w:t>, устанавливающим организацию и порядок деятельности СНТ «</w:t>
      </w:r>
      <w:r w:rsidRPr="00134C19">
        <w:rPr>
          <w:rFonts w:ascii="Arial" w:hAnsi="Arial" w:cs="Arial"/>
          <w:szCs w:val="24"/>
        </w:rPr>
        <w:t>Созидатель</w:t>
      </w:r>
      <w:r w:rsidR="00432498" w:rsidRPr="00134C19">
        <w:rPr>
          <w:rFonts w:ascii="Arial" w:hAnsi="Arial" w:cs="Arial"/>
          <w:szCs w:val="24"/>
        </w:rPr>
        <w:t>».</w:t>
      </w:r>
    </w:p>
    <w:p w:rsidR="00432498" w:rsidRPr="00134C19" w:rsidRDefault="00432498">
      <w:pPr>
        <w:pStyle w:val="2"/>
        <w:widowControl w:val="0"/>
        <w:ind w:firstLine="720"/>
        <w:jc w:val="both"/>
        <w:rPr>
          <w:rFonts w:ascii="Arial" w:hAnsi="Arial" w:cs="Arial"/>
          <w:szCs w:val="24"/>
        </w:rPr>
      </w:pPr>
      <w:r w:rsidRPr="00134C19">
        <w:rPr>
          <w:rFonts w:ascii="Arial" w:hAnsi="Arial" w:cs="Arial"/>
          <w:szCs w:val="24"/>
        </w:rPr>
        <w:t xml:space="preserve">Устав на законодательной основе комплексно регулирует правоотношения СНТ и </w:t>
      </w:r>
      <w:r w:rsidR="00C32FF5" w:rsidRPr="00134C19">
        <w:rPr>
          <w:rFonts w:ascii="Arial" w:hAnsi="Arial" w:cs="Arial"/>
          <w:szCs w:val="24"/>
        </w:rPr>
        <w:t>её членов</w:t>
      </w:r>
      <w:r w:rsidRPr="00134C19">
        <w:rPr>
          <w:rFonts w:ascii="Arial" w:hAnsi="Arial" w:cs="Arial"/>
          <w:szCs w:val="24"/>
        </w:rPr>
        <w:t>, связанные с реализацией прав на земельные участки, землю и имущество общего пользования и ведением садоводства.</w:t>
      </w:r>
    </w:p>
    <w:p w:rsidR="00432498" w:rsidRPr="00134C19" w:rsidRDefault="00D050ED">
      <w:pPr>
        <w:pStyle w:val="2"/>
        <w:widowControl w:val="0"/>
        <w:ind w:firstLine="720"/>
        <w:jc w:val="both"/>
        <w:rPr>
          <w:rFonts w:ascii="Arial" w:hAnsi="Arial" w:cs="Arial"/>
          <w:szCs w:val="24"/>
        </w:rPr>
      </w:pPr>
      <w:r w:rsidRPr="00134C19">
        <w:rPr>
          <w:rFonts w:ascii="Arial" w:hAnsi="Arial" w:cs="Arial"/>
          <w:szCs w:val="24"/>
        </w:rPr>
        <w:t>2</w:t>
      </w:r>
      <w:r w:rsidR="00134C19" w:rsidRPr="00134C19">
        <w:rPr>
          <w:rFonts w:ascii="Arial" w:hAnsi="Arial" w:cs="Arial"/>
          <w:szCs w:val="24"/>
        </w:rPr>
        <w:t>.4</w:t>
      </w:r>
      <w:r w:rsidR="00432498" w:rsidRPr="00134C19">
        <w:rPr>
          <w:rFonts w:ascii="Arial" w:hAnsi="Arial" w:cs="Arial"/>
          <w:szCs w:val="24"/>
        </w:rPr>
        <w:t>. Решения органов управления и контроля СНТ не должны противоречить настоящему Уставу.</w:t>
      </w:r>
    </w:p>
    <w:p w:rsidR="00432498" w:rsidRPr="00134C19" w:rsidRDefault="00D050ED">
      <w:pPr>
        <w:pStyle w:val="2"/>
        <w:widowControl w:val="0"/>
        <w:ind w:firstLine="720"/>
        <w:jc w:val="both"/>
        <w:rPr>
          <w:rFonts w:ascii="Arial" w:hAnsi="Arial" w:cs="Arial"/>
          <w:szCs w:val="24"/>
        </w:rPr>
      </w:pPr>
      <w:r w:rsidRPr="00134C19">
        <w:rPr>
          <w:rFonts w:ascii="Arial" w:hAnsi="Arial" w:cs="Arial"/>
          <w:szCs w:val="24"/>
        </w:rPr>
        <w:t>2</w:t>
      </w:r>
      <w:r w:rsidR="00134C19" w:rsidRPr="00134C19">
        <w:rPr>
          <w:rFonts w:ascii="Arial" w:hAnsi="Arial" w:cs="Arial"/>
          <w:szCs w:val="24"/>
        </w:rPr>
        <w:t>.5</w:t>
      </w:r>
      <w:r w:rsidR="00432498" w:rsidRPr="00134C19">
        <w:rPr>
          <w:rFonts w:ascii="Arial" w:hAnsi="Arial" w:cs="Arial"/>
          <w:szCs w:val="24"/>
        </w:rPr>
        <w:t xml:space="preserve">. Требования настоящего Устава обязательны для исполнения </w:t>
      </w:r>
      <w:r w:rsidR="00C32FF5" w:rsidRPr="00134C19">
        <w:rPr>
          <w:rFonts w:ascii="Arial" w:hAnsi="Arial" w:cs="Arial"/>
          <w:szCs w:val="24"/>
        </w:rPr>
        <w:t>всеми членами</w:t>
      </w:r>
      <w:r w:rsidR="00432498" w:rsidRPr="00134C19">
        <w:rPr>
          <w:rFonts w:ascii="Arial" w:hAnsi="Arial" w:cs="Arial"/>
          <w:szCs w:val="24"/>
        </w:rPr>
        <w:t xml:space="preserve"> СНТ и всеми органами управления и контроля СНТ.</w:t>
      </w:r>
    </w:p>
    <w:p w:rsidR="00432498" w:rsidRPr="00134C19" w:rsidRDefault="00D050ED">
      <w:pPr>
        <w:pStyle w:val="2"/>
        <w:widowControl w:val="0"/>
        <w:ind w:firstLine="720"/>
        <w:jc w:val="both"/>
        <w:rPr>
          <w:rFonts w:ascii="Arial" w:hAnsi="Arial" w:cs="Arial"/>
          <w:szCs w:val="24"/>
        </w:rPr>
      </w:pPr>
      <w:r w:rsidRPr="00134C19">
        <w:rPr>
          <w:rFonts w:ascii="Arial" w:hAnsi="Arial" w:cs="Arial"/>
          <w:szCs w:val="24"/>
        </w:rPr>
        <w:t>2</w:t>
      </w:r>
      <w:r w:rsidR="00134C19" w:rsidRPr="00134C19">
        <w:rPr>
          <w:rFonts w:ascii="Arial" w:hAnsi="Arial" w:cs="Arial"/>
          <w:szCs w:val="24"/>
        </w:rPr>
        <w:t>.6</w:t>
      </w:r>
      <w:r w:rsidR="00432498" w:rsidRPr="00134C19">
        <w:rPr>
          <w:rFonts w:ascii="Arial" w:hAnsi="Arial" w:cs="Arial"/>
          <w:szCs w:val="24"/>
        </w:rPr>
        <w:t xml:space="preserve">. </w:t>
      </w:r>
      <w:r w:rsidR="00C32FF5" w:rsidRPr="00134C19">
        <w:rPr>
          <w:rFonts w:ascii="Arial" w:hAnsi="Arial" w:cs="Arial"/>
          <w:szCs w:val="24"/>
        </w:rPr>
        <w:t>Любой член</w:t>
      </w:r>
      <w:r w:rsidR="00432498" w:rsidRPr="00134C19">
        <w:rPr>
          <w:rFonts w:ascii="Arial" w:hAnsi="Arial" w:cs="Arial"/>
          <w:szCs w:val="24"/>
        </w:rPr>
        <w:t xml:space="preserve"> СНТ имеет право ознакомиться с Уставом, а </w:t>
      </w:r>
      <w:r w:rsidR="008E64AE" w:rsidRPr="00134C19">
        <w:rPr>
          <w:rFonts w:ascii="Arial" w:hAnsi="Arial" w:cs="Arial"/>
          <w:szCs w:val="24"/>
        </w:rPr>
        <w:t>председатель</w:t>
      </w:r>
      <w:r w:rsidR="00CC6D94" w:rsidRPr="00134C19">
        <w:rPr>
          <w:rFonts w:ascii="Arial" w:hAnsi="Arial" w:cs="Arial"/>
          <w:szCs w:val="24"/>
        </w:rPr>
        <w:t xml:space="preserve"> Товарищества</w:t>
      </w:r>
      <w:r w:rsidR="00577212" w:rsidRPr="00134C19">
        <w:rPr>
          <w:rFonts w:ascii="Arial" w:hAnsi="Arial" w:cs="Arial"/>
          <w:szCs w:val="24"/>
        </w:rPr>
        <w:t xml:space="preserve">обязан </w:t>
      </w:r>
      <w:r w:rsidR="00432498" w:rsidRPr="00134C19">
        <w:rPr>
          <w:rFonts w:ascii="Arial" w:hAnsi="Arial" w:cs="Arial"/>
          <w:szCs w:val="24"/>
        </w:rPr>
        <w:t>выдать его под роспись</w:t>
      </w:r>
      <w:r w:rsidR="00577212" w:rsidRPr="00134C19">
        <w:rPr>
          <w:rFonts w:ascii="Arial" w:hAnsi="Arial" w:cs="Arial"/>
          <w:szCs w:val="24"/>
        </w:rPr>
        <w:t xml:space="preserve"> на определенный срок по</w:t>
      </w:r>
      <w:r w:rsidR="00432498" w:rsidRPr="00134C19">
        <w:rPr>
          <w:rFonts w:ascii="Arial" w:hAnsi="Arial" w:cs="Arial"/>
          <w:szCs w:val="24"/>
        </w:rPr>
        <w:t xml:space="preserve"> требованию члена СНТ. Кроме </w:t>
      </w:r>
      <w:r w:rsidR="00C32FF5" w:rsidRPr="00134C19">
        <w:rPr>
          <w:rFonts w:ascii="Arial" w:hAnsi="Arial" w:cs="Arial"/>
          <w:szCs w:val="24"/>
        </w:rPr>
        <w:t>того, любой</w:t>
      </w:r>
      <w:r w:rsidR="00432498" w:rsidRPr="00134C19">
        <w:rPr>
          <w:rFonts w:ascii="Arial" w:hAnsi="Arial" w:cs="Arial"/>
          <w:szCs w:val="24"/>
        </w:rPr>
        <w:t xml:space="preserve"> член СНТ имеет право приобрести </w:t>
      </w:r>
      <w:r w:rsidR="00577212" w:rsidRPr="00134C19">
        <w:rPr>
          <w:rFonts w:ascii="Arial" w:hAnsi="Arial" w:cs="Arial"/>
          <w:szCs w:val="24"/>
        </w:rPr>
        <w:t xml:space="preserve">копию </w:t>
      </w:r>
      <w:r w:rsidR="00432498" w:rsidRPr="00134C19">
        <w:rPr>
          <w:rFonts w:ascii="Arial" w:hAnsi="Arial" w:cs="Arial"/>
          <w:szCs w:val="24"/>
        </w:rPr>
        <w:t>Устав</w:t>
      </w:r>
      <w:r w:rsidR="00577212" w:rsidRPr="00134C19">
        <w:rPr>
          <w:rFonts w:ascii="Arial" w:hAnsi="Arial" w:cs="Arial"/>
          <w:szCs w:val="24"/>
        </w:rPr>
        <w:t>а</w:t>
      </w:r>
      <w:r w:rsidR="00432498" w:rsidRPr="00134C19">
        <w:rPr>
          <w:rFonts w:ascii="Arial" w:hAnsi="Arial" w:cs="Arial"/>
          <w:szCs w:val="24"/>
        </w:rPr>
        <w:t xml:space="preserve"> в индивидуальное пользование за плату в размере стоимости ксерокопирования.</w:t>
      </w:r>
    </w:p>
    <w:p w:rsidR="00432498" w:rsidRPr="00134C19" w:rsidRDefault="00D050ED">
      <w:pPr>
        <w:pStyle w:val="2"/>
        <w:widowControl w:val="0"/>
        <w:ind w:firstLine="720"/>
        <w:jc w:val="both"/>
        <w:rPr>
          <w:rFonts w:ascii="Arial" w:hAnsi="Arial" w:cs="Arial"/>
          <w:szCs w:val="24"/>
        </w:rPr>
      </w:pPr>
      <w:r w:rsidRPr="00134C19">
        <w:rPr>
          <w:rFonts w:ascii="Arial" w:hAnsi="Arial" w:cs="Arial"/>
          <w:szCs w:val="24"/>
        </w:rPr>
        <w:t>2</w:t>
      </w:r>
      <w:r w:rsidR="00134C19" w:rsidRPr="00134C19">
        <w:rPr>
          <w:rFonts w:ascii="Arial" w:hAnsi="Arial" w:cs="Arial"/>
          <w:szCs w:val="24"/>
        </w:rPr>
        <w:t>.7</w:t>
      </w:r>
      <w:r w:rsidR="00432498" w:rsidRPr="00134C19">
        <w:rPr>
          <w:rFonts w:ascii="Arial" w:hAnsi="Arial" w:cs="Arial"/>
          <w:szCs w:val="24"/>
        </w:rPr>
        <w:t xml:space="preserve">. Любые изменения, дополнения к Уставу, а также новая редакция его обсуждается и утверждается правомочным общим собранием  членов СНТ </w:t>
      </w:r>
      <w:r w:rsidR="00432498" w:rsidRPr="00134C19">
        <w:rPr>
          <w:rFonts w:ascii="Arial" w:hAnsi="Arial" w:cs="Arial"/>
          <w:szCs w:val="24"/>
        </w:rPr>
        <w:lastRenderedPageBreak/>
        <w:t>большинством в 2/3 голосов и представляются в регистрирующие органы по месту регистрации юридических лиц, при этом дополнения и изменения к Уставу оформляются письменно.</w:t>
      </w:r>
    </w:p>
    <w:p w:rsidR="00432498" w:rsidRPr="00134C19" w:rsidRDefault="00D050ED" w:rsidP="009B4857">
      <w:pPr>
        <w:pStyle w:val="2"/>
        <w:widowControl w:val="0"/>
        <w:ind w:firstLine="720"/>
        <w:jc w:val="both"/>
        <w:rPr>
          <w:rFonts w:ascii="Arial" w:hAnsi="Arial" w:cs="Arial"/>
          <w:szCs w:val="24"/>
        </w:rPr>
      </w:pPr>
      <w:r w:rsidRPr="00134C19">
        <w:rPr>
          <w:rFonts w:ascii="Arial" w:hAnsi="Arial" w:cs="Arial"/>
          <w:szCs w:val="24"/>
        </w:rPr>
        <w:t>2</w:t>
      </w:r>
      <w:r w:rsidR="00134C19" w:rsidRPr="00134C19">
        <w:rPr>
          <w:rFonts w:ascii="Arial" w:hAnsi="Arial" w:cs="Arial"/>
          <w:szCs w:val="24"/>
        </w:rPr>
        <w:t>.8</w:t>
      </w:r>
      <w:r w:rsidR="00432498" w:rsidRPr="00134C19">
        <w:rPr>
          <w:rFonts w:ascii="Arial" w:hAnsi="Arial" w:cs="Arial"/>
          <w:szCs w:val="24"/>
        </w:rPr>
        <w:t xml:space="preserve">. </w:t>
      </w:r>
      <w:r w:rsidRPr="00134C19">
        <w:rPr>
          <w:rFonts w:ascii="Arial" w:hAnsi="Arial" w:cs="Arial"/>
          <w:szCs w:val="24"/>
        </w:rPr>
        <w:t xml:space="preserve"> Ч</w:t>
      </w:r>
      <w:r w:rsidR="00432498" w:rsidRPr="00134C19">
        <w:rPr>
          <w:rFonts w:ascii="Arial" w:hAnsi="Arial" w:cs="Arial"/>
          <w:szCs w:val="24"/>
        </w:rPr>
        <w:t>лены СНТ должны быть ознакомлены с вносимыми изменениями или дополнениями в Устав, а также с содержанием новой редакции Устава не позднее, чем за 1</w:t>
      </w:r>
      <w:r w:rsidR="00134C19">
        <w:rPr>
          <w:rFonts w:ascii="Arial" w:hAnsi="Arial" w:cs="Arial"/>
          <w:szCs w:val="24"/>
        </w:rPr>
        <w:t>4 дней</w:t>
      </w:r>
      <w:r w:rsidR="00432498" w:rsidRPr="00134C19">
        <w:rPr>
          <w:rFonts w:ascii="Arial" w:hAnsi="Arial" w:cs="Arial"/>
          <w:szCs w:val="24"/>
        </w:rPr>
        <w:t xml:space="preserve"> до </w:t>
      </w:r>
      <w:r w:rsidR="00134C19">
        <w:rPr>
          <w:rFonts w:ascii="Arial" w:hAnsi="Arial" w:cs="Arial"/>
          <w:szCs w:val="24"/>
        </w:rPr>
        <w:t xml:space="preserve">объявления даты </w:t>
      </w:r>
      <w:r w:rsidR="00432498" w:rsidRPr="00134C19">
        <w:rPr>
          <w:rFonts w:ascii="Arial" w:hAnsi="Arial" w:cs="Arial"/>
          <w:szCs w:val="24"/>
        </w:rPr>
        <w:t>проведения общего собрания по утверждению Устава или дополнений и изменений к нему.</w:t>
      </w:r>
    </w:p>
    <w:p w:rsidR="009B4857" w:rsidRPr="00CF33A2" w:rsidRDefault="009B4857" w:rsidP="009B4857">
      <w:pPr>
        <w:pStyle w:val="2"/>
        <w:widowControl w:val="0"/>
        <w:ind w:firstLine="720"/>
        <w:jc w:val="both"/>
        <w:rPr>
          <w:sz w:val="28"/>
          <w:szCs w:val="28"/>
        </w:rPr>
      </w:pPr>
    </w:p>
    <w:p w:rsidR="00432498" w:rsidRPr="000259AF" w:rsidRDefault="000259AF" w:rsidP="008E214E">
      <w:pPr>
        <w:pStyle w:val="2"/>
        <w:widowControl w:val="0"/>
        <w:spacing w:line="360" w:lineRule="auto"/>
        <w:jc w:val="center"/>
        <w:rPr>
          <w:rStyle w:val="a4"/>
          <w:rFonts w:ascii="Arial" w:hAnsi="Arial" w:cs="Arial"/>
          <w:b/>
          <w:szCs w:val="24"/>
        </w:rPr>
      </w:pPr>
      <w:r w:rsidRPr="000259AF">
        <w:rPr>
          <w:rStyle w:val="A3"/>
          <w:rFonts w:ascii="Arial" w:hAnsi="Arial" w:cs="Arial"/>
          <w:b/>
          <w:sz w:val="24"/>
          <w:szCs w:val="24"/>
        </w:rPr>
        <w:t>3</w:t>
      </w:r>
      <w:r w:rsidR="00432498" w:rsidRPr="000259AF">
        <w:rPr>
          <w:rStyle w:val="A3"/>
          <w:rFonts w:ascii="Arial" w:hAnsi="Arial" w:cs="Arial"/>
          <w:b/>
          <w:sz w:val="24"/>
          <w:szCs w:val="24"/>
        </w:rPr>
        <w:t>. Предмет и цели деятельности СНТ «</w:t>
      </w:r>
      <w:r w:rsidR="009B4857" w:rsidRPr="000259AF">
        <w:rPr>
          <w:rStyle w:val="A3"/>
          <w:rFonts w:ascii="Arial" w:hAnsi="Arial" w:cs="Arial"/>
          <w:b/>
          <w:sz w:val="24"/>
          <w:szCs w:val="24"/>
        </w:rPr>
        <w:t>Созидатель</w:t>
      </w:r>
      <w:r w:rsidR="00432498" w:rsidRPr="000259AF">
        <w:rPr>
          <w:rStyle w:val="A3"/>
          <w:rFonts w:ascii="Arial" w:hAnsi="Arial" w:cs="Arial"/>
          <w:b/>
          <w:sz w:val="24"/>
          <w:szCs w:val="24"/>
        </w:rPr>
        <w:t>»</w:t>
      </w:r>
    </w:p>
    <w:p w:rsidR="00432498" w:rsidRPr="000259AF" w:rsidRDefault="009B485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3</w:t>
      </w:r>
      <w:r w:rsidR="00432498" w:rsidRPr="000259AF">
        <w:rPr>
          <w:rFonts w:ascii="Arial" w:hAnsi="Arial" w:cs="Arial"/>
          <w:szCs w:val="24"/>
        </w:rPr>
        <w:t xml:space="preserve">.1. Предметом деятельности </w:t>
      </w:r>
      <w:r w:rsidRPr="000259AF">
        <w:rPr>
          <w:rFonts w:ascii="Arial" w:hAnsi="Arial" w:cs="Arial"/>
          <w:szCs w:val="24"/>
        </w:rPr>
        <w:t>Т</w:t>
      </w:r>
      <w:r w:rsidR="0078350F" w:rsidRPr="000259AF">
        <w:rPr>
          <w:rFonts w:ascii="Arial" w:hAnsi="Arial" w:cs="Arial"/>
          <w:szCs w:val="24"/>
        </w:rPr>
        <w:t>оварищества</w:t>
      </w:r>
      <w:r w:rsidR="00432498" w:rsidRPr="000259AF">
        <w:rPr>
          <w:rFonts w:ascii="Arial" w:hAnsi="Arial" w:cs="Arial"/>
          <w:szCs w:val="24"/>
        </w:rPr>
        <w:t xml:space="preserve"> является практическая реализация конституционного права граждан </w:t>
      </w:r>
      <w:r w:rsidR="00C32FF5" w:rsidRPr="000259AF">
        <w:rPr>
          <w:rFonts w:ascii="Arial" w:hAnsi="Arial" w:cs="Arial"/>
          <w:szCs w:val="24"/>
        </w:rPr>
        <w:t>иметь земельный</w:t>
      </w:r>
      <w:r w:rsidR="00432498" w:rsidRPr="000259AF">
        <w:rPr>
          <w:rFonts w:ascii="Arial" w:hAnsi="Arial" w:cs="Arial"/>
          <w:szCs w:val="24"/>
        </w:rPr>
        <w:t xml:space="preserve"> участок, на праве собственности, владения, пользования для:</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размещения садового дома, предназначенного для отдыха, хозяйственных строений и сооружений;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содействия членам </w:t>
      </w:r>
      <w:r w:rsidR="009B4857" w:rsidRPr="000259AF">
        <w:rPr>
          <w:rFonts w:ascii="Arial" w:hAnsi="Arial" w:cs="Arial"/>
          <w:szCs w:val="24"/>
        </w:rPr>
        <w:t>Т</w:t>
      </w:r>
      <w:r w:rsidR="0078350F" w:rsidRPr="000259AF">
        <w:rPr>
          <w:rFonts w:ascii="Arial" w:hAnsi="Arial" w:cs="Arial"/>
          <w:szCs w:val="24"/>
        </w:rPr>
        <w:t>оварищества</w:t>
      </w:r>
      <w:r w:rsidRPr="000259AF">
        <w:rPr>
          <w:rFonts w:ascii="Arial" w:hAnsi="Arial" w:cs="Arial"/>
          <w:szCs w:val="24"/>
        </w:rPr>
        <w:t xml:space="preserve"> в решении общих социально-хозяйственных задач ведения садоводства, защита их прав и законных интересов.</w:t>
      </w:r>
    </w:p>
    <w:p w:rsidR="00432498" w:rsidRPr="000259AF" w:rsidRDefault="009B485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3</w:t>
      </w:r>
      <w:r w:rsidR="00432498" w:rsidRPr="000259AF">
        <w:rPr>
          <w:rFonts w:ascii="Arial" w:hAnsi="Arial" w:cs="Arial"/>
          <w:szCs w:val="24"/>
        </w:rPr>
        <w:t xml:space="preserve">.2. </w:t>
      </w:r>
      <w:r w:rsidR="00C32FF5" w:rsidRPr="000259AF">
        <w:rPr>
          <w:rFonts w:ascii="Arial" w:hAnsi="Arial" w:cs="Arial"/>
          <w:szCs w:val="24"/>
        </w:rPr>
        <w:t>Основными целями</w:t>
      </w:r>
      <w:r w:rsidR="00432498" w:rsidRPr="000259AF">
        <w:rPr>
          <w:rFonts w:ascii="Arial" w:hAnsi="Arial" w:cs="Arial"/>
          <w:szCs w:val="24"/>
        </w:rPr>
        <w:t xml:space="preserve"> и задачами деятельности </w:t>
      </w:r>
      <w:r w:rsidRPr="000259AF">
        <w:rPr>
          <w:rFonts w:ascii="Arial" w:hAnsi="Arial" w:cs="Arial"/>
          <w:szCs w:val="24"/>
        </w:rPr>
        <w:t>Т</w:t>
      </w:r>
      <w:r w:rsidR="0078350F" w:rsidRPr="000259AF">
        <w:rPr>
          <w:rFonts w:ascii="Arial" w:hAnsi="Arial" w:cs="Arial"/>
          <w:szCs w:val="24"/>
        </w:rPr>
        <w:t>оварищества</w:t>
      </w:r>
      <w:r w:rsidR="00432498" w:rsidRPr="000259AF">
        <w:rPr>
          <w:rFonts w:ascii="Arial" w:hAnsi="Arial" w:cs="Arial"/>
          <w:szCs w:val="24"/>
        </w:rPr>
        <w:t xml:space="preserve"> являются: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ведение садоводства;</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организация и обустройство индивидуальных садовых участков;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благоустройство общей территории; </w:t>
      </w:r>
    </w:p>
    <w:p w:rsidR="00050B33" w:rsidRPr="000259AF" w:rsidRDefault="00050B3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обеспечение садоводов</w:t>
      </w:r>
      <w:r w:rsidR="00CC6D94" w:rsidRPr="000259AF">
        <w:rPr>
          <w:rFonts w:ascii="Arial" w:hAnsi="Arial" w:cs="Arial"/>
          <w:szCs w:val="24"/>
        </w:rPr>
        <w:t xml:space="preserve">в дачный сезон </w:t>
      </w:r>
      <w:r w:rsidR="002453F3" w:rsidRPr="000259AF">
        <w:rPr>
          <w:rFonts w:ascii="Arial" w:hAnsi="Arial" w:cs="Arial"/>
          <w:szCs w:val="24"/>
        </w:rPr>
        <w:t>поливочной водой, электричеством</w:t>
      </w:r>
      <w:r w:rsidR="00CC6D94" w:rsidRPr="000259AF">
        <w:rPr>
          <w:rFonts w:ascii="Arial" w:hAnsi="Arial" w:cs="Arial"/>
          <w:szCs w:val="24"/>
        </w:rPr>
        <w:t>и транспортом для доставки садоводов;</w:t>
      </w:r>
    </w:p>
    <w:p w:rsidR="00432498" w:rsidRPr="000259AF" w:rsidRDefault="009B485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w:t>
      </w:r>
      <w:r w:rsidR="00432498" w:rsidRPr="000259AF">
        <w:rPr>
          <w:rFonts w:ascii="Arial" w:hAnsi="Arial" w:cs="Arial"/>
          <w:szCs w:val="24"/>
        </w:rPr>
        <w:t>обеспечение санитарного, противопожарного состояния общего имущества, земельных участков общего назначения</w:t>
      </w:r>
      <w:r w:rsidRPr="000259AF">
        <w:rPr>
          <w:rFonts w:ascii="Arial" w:hAnsi="Arial" w:cs="Arial"/>
          <w:szCs w:val="24"/>
        </w:rPr>
        <w:t>;</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управление имуществом общего пользования, в том числе: земельные участки общего назначения (внутренние дороги, охранная зона  скважины, пожарный водоём, хозяйственный </w:t>
      </w:r>
      <w:r w:rsidR="00C32FF5" w:rsidRPr="000259AF">
        <w:rPr>
          <w:rFonts w:ascii="Arial" w:hAnsi="Arial" w:cs="Arial"/>
          <w:szCs w:val="24"/>
        </w:rPr>
        <w:t>двор, участок</w:t>
      </w:r>
      <w:r w:rsidRPr="000259AF">
        <w:rPr>
          <w:rFonts w:ascii="Arial" w:hAnsi="Arial" w:cs="Arial"/>
          <w:szCs w:val="24"/>
        </w:rPr>
        <w:t xml:space="preserve"> для сторож</w:t>
      </w:r>
      <w:r w:rsidR="009B4857" w:rsidRPr="000259AF">
        <w:rPr>
          <w:rFonts w:ascii="Arial" w:hAnsi="Arial" w:cs="Arial"/>
          <w:szCs w:val="24"/>
        </w:rPr>
        <w:t>ей), электросетевое хозяйство (</w:t>
      </w:r>
      <w:r w:rsidRPr="000259AF">
        <w:rPr>
          <w:rFonts w:ascii="Arial" w:hAnsi="Arial" w:cs="Arial"/>
          <w:szCs w:val="24"/>
        </w:rPr>
        <w:t>внутренние сети электроснабжения), оборудование системы летнего хозяйственно-бытового водоснабжения, сеть водопроводных труб</w:t>
      </w:r>
      <w:r w:rsidR="00C32FF5" w:rsidRPr="000259AF">
        <w:rPr>
          <w:rFonts w:ascii="Arial" w:hAnsi="Arial" w:cs="Arial"/>
          <w:szCs w:val="24"/>
        </w:rPr>
        <w:t>); помещения</w:t>
      </w:r>
      <w:r w:rsidRPr="000259AF">
        <w:rPr>
          <w:rFonts w:ascii="Arial" w:hAnsi="Arial" w:cs="Arial"/>
          <w:szCs w:val="24"/>
        </w:rPr>
        <w:t xml:space="preserve"> для круглогодичного пребывания </w:t>
      </w:r>
      <w:r w:rsidR="00C32FF5" w:rsidRPr="000259AF">
        <w:rPr>
          <w:rFonts w:ascii="Arial" w:hAnsi="Arial" w:cs="Arial"/>
          <w:szCs w:val="24"/>
        </w:rPr>
        <w:t>охраны, хозяйственныйсклад, ограждение</w:t>
      </w:r>
      <w:r w:rsidR="001B6FDB" w:rsidRPr="000259AF">
        <w:rPr>
          <w:rFonts w:ascii="Arial" w:hAnsi="Arial" w:cs="Arial"/>
          <w:szCs w:val="24"/>
        </w:rPr>
        <w:t xml:space="preserve">, </w:t>
      </w:r>
      <w:r w:rsidR="009B4857" w:rsidRPr="000259AF">
        <w:rPr>
          <w:rFonts w:ascii="Arial" w:hAnsi="Arial" w:cs="Arial"/>
          <w:szCs w:val="24"/>
        </w:rPr>
        <w:t>движимое имущество;</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обеспечение согласия владельцев садовых участков по вопросам порядка реализации своих прав по </w:t>
      </w:r>
      <w:r w:rsidR="00C32FF5" w:rsidRPr="000259AF">
        <w:rPr>
          <w:rFonts w:ascii="Arial" w:hAnsi="Arial" w:cs="Arial"/>
          <w:szCs w:val="24"/>
        </w:rPr>
        <w:t>владению, пользования</w:t>
      </w:r>
      <w:r w:rsidRPr="000259AF">
        <w:rPr>
          <w:rFonts w:ascii="Arial" w:hAnsi="Arial" w:cs="Arial"/>
          <w:szCs w:val="24"/>
        </w:rPr>
        <w:t xml:space="preserve"> и распоряжения общей собственностью членов </w:t>
      </w:r>
      <w:r w:rsidR="009B4857" w:rsidRPr="000259AF">
        <w:rPr>
          <w:rFonts w:ascii="Arial" w:hAnsi="Arial" w:cs="Arial"/>
          <w:szCs w:val="24"/>
        </w:rPr>
        <w:t>Т</w:t>
      </w:r>
      <w:r w:rsidR="0078350F" w:rsidRPr="000259AF">
        <w:rPr>
          <w:rFonts w:ascii="Arial" w:hAnsi="Arial" w:cs="Arial"/>
          <w:szCs w:val="24"/>
        </w:rPr>
        <w:t>оварищества</w:t>
      </w:r>
      <w:r w:rsidRPr="000259AF">
        <w:rPr>
          <w:rFonts w:ascii="Arial" w:hAnsi="Arial" w:cs="Arial"/>
          <w:szCs w:val="24"/>
        </w:rPr>
        <w:t xml:space="preserve">;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защита прав и законных интересов членов </w:t>
      </w:r>
      <w:r w:rsidR="009B4857" w:rsidRPr="000259AF">
        <w:rPr>
          <w:rFonts w:ascii="Arial" w:hAnsi="Arial" w:cs="Arial"/>
          <w:szCs w:val="24"/>
        </w:rPr>
        <w:t>Т</w:t>
      </w:r>
      <w:r w:rsidR="0078350F" w:rsidRPr="000259AF">
        <w:rPr>
          <w:rFonts w:ascii="Arial" w:hAnsi="Arial" w:cs="Arial"/>
          <w:szCs w:val="24"/>
        </w:rPr>
        <w:t>оварищества</w:t>
      </w:r>
      <w:r w:rsidRPr="000259AF">
        <w:rPr>
          <w:rFonts w:ascii="Arial" w:hAnsi="Arial" w:cs="Arial"/>
          <w:szCs w:val="24"/>
        </w:rPr>
        <w:t xml:space="preserve">, разрешение споров членов </w:t>
      </w:r>
      <w:r w:rsidR="009B4857" w:rsidRPr="000259AF">
        <w:rPr>
          <w:rFonts w:ascii="Arial" w:hAnsi="Arial" w:cs="Arial"/>
          <w:szCs w:val="24"/>
        </w:rPr>
        <w:t>Т</w:t>
      </w:r>
      <w:r w:rsidR="0078350F" w:rsidRPr="000259AF">
        <w:rPr>
          <w:rFonts w:ascii="Arial" w:hAnsi="Arial" w:cs="Arial"/>
          <w:szCs w:val="24"/>
        </w:rPr>
        <w:t>оварищества</w:t>
      </w:r>
      <w:r w:rsidRPr="000259AF">
        <w:rPr>
          <w:rFonts w:ascii="Arial" w:hAnsi="Arial" w:cs="Arial"/>
          <w:szCs w:val="24"/>
        </w:rPr>
        <w:t xml:space="preserve"> между собой и с органами управления </w:t>
      </w:r>
      <w:r w:rsidR="009B4857" w:rsidRPr="000259AF">
        <w:rPr>
          <w:rFonts w:ascii="Arial" w:hAnsi="Arial" w:cs="Arial"/>
          <w:szCs w:val="24"/>
        </w:rPr>
        <w:t>Т</w:t>
      </w:r>
      <w:r w:rsidR="0078350F" w:rsidRPr="000259AF">
        <w:rPr>
          <w:rFonts w:ascii="Arial" w:hAnsi="Arial" w:cs="Arial"/>
          <w:szCs w:val="24"/>
        </w:rPr>
        <w:t>овариществом</w:t>
      </w:r>
      <w:r w:rsidRPr="000259AF">
        <w:rPr>
          <w:rFonts w:ascii="Arial" w:hAnsi="Arial" w:cs="Arial"/>
          <w:szCs w:val="24"/>
        </w:rPr>
        <w:t xml:space="preserve">;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представление общих интересов членов </w:t>
      </w:r>
      <w:r w:rsidR="009B4857" w:rsidRPr="000259AF">
        <w:rPr>
          <w:rFonts w:ascii="Arial" w:hAnsi="Arial" w:cs="Arial"/>
          <w:szCs w:val="24"/>
        </w:rPr>
        <w:t>Т</w:t>
      </w:r>
      <w:r w:rsidR="00266A0F" w:rsidRPr="000259AF">
        <w:rPr>
          <w:rFonts w:ascii="Arial" w:hAnsi="Arial" w:cs="Arial"/>
          <w:szCs w:val="24"/>
        </w:rPr>
        <w:t>оварищества</w:t>
      </w:r>
      <w:r w:rsidRPr="000259AF">
        <w:rPr>
          <w:rFonts w:ascii="Arial" w:hAnsi="Arial" w:cs="Arial"/>
          <w:szCs w:val="24"/>
        </w:rPr>
        <w:t xml:space="preserve"> в государственных и местных органах власти и управления, местных органах самоуправления. </w:t>
      </w:r>
    </w:p>
    <w:p w:rsidR="00432498" w:rsidRPr="000259AF" w:rsidRDefault="009B485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3</w:t>
      </w:r>
      <w:r w:rsidR="00432498" w:rsidRPr="000259AF">
        <w:rPr>
          <w:rFonts w:ascii="Arial" w:hAnsi="Arial" w:cs="Arial"/>
          <w:szCs w:val="24"/>
        </w:rPr>
        <w:t xml:space="preserve">.3. </w:t>
      </w:r>
      <w:r w:rsidRPr="000259AF">
        <w:rPr>
          <w:rFonts w:ascii="Arial" w:hAnsi="Arial" w:cs="Arial"/>
          <w:szCs w:val="24"/>
        </w:rPr>
        <w:t>Т</w:t>
      </w:r>
      <w:r w:rsidR="00266A0F" w:rsidRPr="000259AF">
        <w:rPr>
          <w:rFonts w:ascii="Arial" w:hAnsi="Arial" w:cs="Arial"/>
          <w:szCs w:val="24"/>
        </w:rPr>
        <w:t>оварищество</w:t>
      </w:r>
      <w:r w:rsidR="00432498" w:rsidRPr="000259AF">
        <w:rPr>
          <w:rFonts w:ascii="Arial" w:hAnsi="Arial" w:cs="Arial"/>
          <w:szCs w:val="24"/>
        </w:rPr>
        <w:t xml:space="preserve">, как юридическое лицо, вправе   осуществлять действия, необходимые для достижения целей, предусмотренных настоящим Уставом и в соответствии с </w:t>
      </w:r>
      <w:r w:rsidR="00C32FF5" w:rsidRPr="000259AF">
        <w:rPr>
          <w:rFonts w:ascii="Arial" w:hAnsi="Arial" w:cs="Arial"/>
          <w:szCs w:val="24"/>
        </w:rPr>
        <w:t>законодательством Российской</w:t>
      </w:r>
      <w:r w:rsidR="00432498" w:rsidRPr="000259AF">
        <w:rPr>
          <w:rFonts w:ascii="Arial" w:hAnsi="Arial" w:cs="Arial"/>
          <w:szCs w:val="24"/>
        </w:rPr>
        <w:t xml:space="preserve"> Федерации, в том числе: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от своего имени приобретать и осуществлять имущественные и неимущественные права только по решению общего </w:t>
      </w:r>
      <w:r w:rsidR="00C32FF5" w:rsidRPr="000259AF">
        <w:rPr>
          <w:rFonts w:ascii="Arial" w:hAnsi="Arial" w:cs="Arial"/>
          <w:szCs w:val="24"/>
        </w:rPr>
        <w:t>собрания членов</w:t>
      </w:r>
      <w:r w:rsidRPr="000259AF">
        <w:rPr>
          <w:rFonts w:ascii="Arial" w:hAnsi="Arial" w:cs="Arial"/>
          <w:szCs w:val="24"/>
        </w:rPr>
        <w:t xml:space="preserve"> СНТ «</w:t>
      </w:r>
      <w:r w:rsidR="009B4857" w:rsidRPr="000259AF">
        <w:rPr>
          <w:rFonts w:ascii="Arial" w:hAnsi="Arial" w:cs="Arial"/>
          <w:szCs w:val="24"/>
        </w:rPr>
        <w:t>Созидатель</w:t>
      </w:r>
      <w:r w:rsidRPr="000259AF">
        <w:rPr>
          <w:rFonts w:ascii="Arial" w:hAnsi="Arial" w:cs="Arial"/>
          <w:szCs w:val="24"/>
        </w:rPr>
        <w:t xml:space="preserve">»;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в установленном порядке открывать счета в банках на территории РФ;</w:t>
      </w:r>
    </w:p>
    <w:p w:rsidR="00432498" w:rsidRPr="000259AF" w:rsidRDefault="00F3297F">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заключать договора</w:t>
      </w:r>
      <w:r w:rsidR="00432498" w:rsidRPr="000259AF">
        <w:rPr>
          <w:rFonts w:ascii="Arial" w:hAnsi="Arial" w:cs="Arial"/>
          <w:szCs w:val="24"/>
        </w:rPr>
        <w:t xml:space="preserve">;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выступать истцом и ответчиком в суде; </w:t>
      </w:r>
    </w:p>
    <w:p w:rsidR="00432498" w:rsidRPr="000259AF" w:rsidRDefault="00F3297F">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lastRenderedPageBreak/>
        <w:t xml:space="preserve">- </w:t>
      </w:r>
      <w:r w:rsidR="00432498" w:rsidRPr="000259AF">
        <w:rPr>
          <w:rFonts w:ascii="Arial" w:hAnsi="Arial" w:cs="Arial"/>
          <w:szCs w:val="24"/>
        </w:rPr>
        <w:t xml:space="preserve">обращаться в суд с заявлениями о признании недействительными (полностью или частично) актов органов местного самоуправления или о нарушении должностными лицами прав и законных интересов </w:t>
      </w:r>
      <w:r w:rsidR="00266A0F" w:rsidRPr="000259AF">
        <w:rPr>
          <w:rFonts w:ascii="Arial" w:hAnsi="Arial" w:cs="Arial"/>
          <w:szCs w:val="24"/>
        </w:rPr>
        <w:t>Товарищество</w:t>
      </w:r>
      <w:r w:rsidR="00432498" w:rsidRPr="000259AF">
        <w:rPr>
          <w:rFonts w:ascii="Arial" w:hAnsi="Arial" w:cs="Arial"/>
          <w:szCs w:val="24"/>
        </w:rPr>
        <w:t xml:space="preserve">;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осуществлять иные, не противоречащие законодательству Российской Федерации и законодательству субъектов Российской Федерации правомочия. </w:t>
      </w:r>
    </w:p>
    <w:p w:rsidR="00432498" w:rsidRPr="000259AF" w:rsidRDefault="009B485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3</w:t>
      </w:r>
      <w:r w:rsidR="00432498" w:rsidRPr="000259AF">
        <w:rPr>
          <w:rFonts w:ascii="Arial" w:hAnsi="Arial" w:cs="Arial"/>
          <w:szCs w:val="24"/>
        </w:rPr>
        <w:t xml:space="preserve">.4.  </w:t>
      </w:r>
      <w:r w:rsidRPr="000259AF">
        <w:rPr>
          <w:rFonts w:ascii="Arial" w:hAnsi="Arial" w:cs="Arial"/>
          <w:szCs w:val="24"/>
        </w:rPr>
        <w:t>Т</w:t>
      </w:r>
      <w:r w:rsidR="00266A0F" w:rsidRPr="000259AF">
        <w:rPr>
          <w:rFonts w:ascii="Arial" w:hAnsi="Arial" w:cs="Arial"/>
          <w:szCs w:val="24"/>
        </w:rPr>
        <w:t>оварищество</w:t>
      </w:r>
      <w:r w:rsidR="002453F3" w:rsidRPr="000259AF">
        <w:rPr>
          <w:rFonts w:ascii="Arial" w:hAnsi="Arial" w:cs="Arial"/>
          <w:szCs w:val="24"/>
        </w:rPr>
        <w:t xml:space="preserve"> не </w:t>
      </w:r>
      <w:r w:rsidR="00C32FF5" w:rsidRPr="000259AF">
        <w:rPr>
          <w:rFonts w:ascii="Arial" w:hAnsi="Arial" w:cs="Arial"/>
          <w:szCs w:val="24"/>
        </w:rPr>
        <w:t>преследует, извлечение прибыли и</w:t>
      </w:r>
      <w:r w:rsidR="00432498" w:rsidRPr="000259AF">
        <w:rPr>
          <w:rFonts w:ascii="Arial" w:hAnsi="Arial" w:cs="Arial"/>
          <w:szCs w:val="24"/>
        </w:rPr>
        <w:t xml:space="preserve"> не занимается предпринимательской деятельностью.</w:t>
      </w:r>
    </w:p>
    <w:p w:rsidR="00432498" w:rsidRPr="000259AF" w:rsidRDefault="00C32FF5">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Style w:val="a4"/>
          <w:rFonts w:ascii="Arial" w:hAnsi="Arial" w:cs="Arial"/>
          <w:szCs w:val="24"/>
        </w:rPr>
      </w:pPr>
      <w:r w:rsidRPr="000259AF">
        <w:rPr>
          <w:rFonts w:ascii="Arial" w:hAnsi="Arial" w:cs="Arial"/>
          <w:szCs w:val="24"/>
        </w:rPr>
        <w:t>3.5 Товарищество</w:t>
      </w:r>
      <w:r w:rsidR="00432498" w:rsidRPr="000259AF">
        <w:rPr>
          <w:rFonts w:ascii="Arial" w:hAnsi="Arial" w:cs="Arial"/>
          <w:szCs w:val="24"/>
        </w:rPr>
        <w:t xml:space="preserve"> обязано:</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ascii="Arial" w:hAnsi="Arial" w:cs="Arial"/>
          <w:szCs w:val="24"/>
        </w:rPr>
      </w:pPr>
      <w:r w:rsidRPr="000259AF">
        <w:rPr>
          <w:rFonts w:ascii="Arial" w:hAnsi="Arial" w:cs="Arial"/>
          <w:szCs w:val="24"/>
        </w:rPr>
        <w:t xml:space="preserve">- соблюдать действующие Законы РФ, настоящий Устав и внутренние </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Cs w:val="24"/>
        </w:rPr>
      </w:pPr>
      <w:r w:rsidRPr="000259AF">
        <w:rPr>
          <w:rFonts w:ascii="Arial" w:hAnsi="Arial" w:cs="Arial"/>
          <w:szCs w:val="24"/>
        </w:rPr>
        <w:t xml:space="preserve">регламенты (положения) </w:t>
      </w:r>
      <w:r w:rsidR="009B4857" w:rsidRPr="000259AF">
        <w:rPr>
          <w:rFonts w:ascii="Arial" w:hAnsi="Arial" w:cs="Arial"/>
          <w:szCs w:val="24"/>
        </w:rPr>
        <w:t>Т</w:t>
      </w:r>
      <w:r w:rsidR="00266A0F" w:rsidRPr="000259AF">
        <w:rPr>
          <w:rFonts w:ascii="Arial" w:hAnsi="Arial" w:cs="Arial"/>
          <w:szCs w:val="24"/>
        </w:rPr>
        <w:t>оварищества</w:t>
      </w:r>
      <w:r w:rsidRPr="000259AF">
        <w:rPr>
          <w:rFonts w:ascii="Arial" w:hAnsi="Arial" w:cs="Arial"/>
          <w:szCs w:val="24"/>
        </w:rPr>
        <w:t>;</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иметь приходно-расходную смету;</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вести бухгалтерский учет и статистическую отчетность в порядке, установленном законодательством Российской Федерации;</w:t>
      </w:r>
    </w:p>
    <w:p w:rsidR="00432498" w:rsidRPr="000259AF"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0259AF">
        <w:rPr>
          <w:rFonts w:ascii="Arial" w:hAnsi="Arial" w:cs="Arial"/>
          <w:szCs w:val="24"/>
        </w:rPr>
        <w:t xml:space="preserve">- иметь печать с полным наименованием </w:t>
      </w:r>
      <w:r w:rsidR="00C32FF5" w:rsidRPr="000259AF">
        <w:rPr>
          <w:rFonts w:ascii="Arial" w:hAnsi="Arial" w:cs="Arial"/>
          <w:szCs w:val="24"/>
        </w:rPr>
        <w:t>Товарищества на</w:t>
      </w:r>
      <w:r w:rsidRPr="000259AF">
        <w:rPr>
          <w:rFonts w:ascii="Arial" w:hAnsi="Arial" w:cs="Arial"/>
          <w:szCs w:val="24"/>
        </w:rPr>
        <w:t xml:space="preserve"> русском языке;</w:t>
      </w:r>
    </w:p>
    <w:p w:rsidR="00432498" w:rsidRPr="000259AF" w:rsidRDefault="00302F8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0259AF">
        <w:rPr>
          <w:rFonts w:ascii="Arial" w:hAnsi="Arial" w:cs="Arial"/>
          <w:szCs w:val="24"/>
        </w:rPr>
        <w:t xml:space="preserve">- </w:t>
      </w:r>
      <w:r w:rsidR="00432498" w:rsidRPr="000259AF">
        <w:rPr>
          <w:rFonts w:ascii="Arial" w:hAnsi="Arial" w:cs="Arial"/>
          <w:szCs w:val="24"/>
        </w:rPr>
        <w:t xml:space="preserve">предоставлять информацию о своей </w:t>
      </w:r>
      <w:r w:rsidR="00C32FF5" w:rsidRPr="000259AF">
        <w:rPr>
          <w:rFonts w:ascii="Arial" w:hAnsi="Arial" w:cs="Arial"/>
          <w:szCs w:val="24"/>
        </w:rPr>
        <w:t>деятельности членам</w:t>
      </w:r>
      <w:r w:rsidR="00432498" w:rsidRPr="000259AF">
        <w:rPr>
          <w:rFonts w:ascii="Arial" w:hAnsi="Arial" w:cs="Arial"/>
          <w:szCs w:val="24"/>
        </w:rPr>
        <w:t xml:space="preserve"> товарищества</w:t>
      </w:r>
      <w:r w:rsidR="009B4857" w:rsidRPr="000259AF">
        <w:rPr>
          <w:rFonts w:ascii="Arial" w:hAnsi="Arial" w:cs="Arial"/>
          <w:szCs w:val="24"/>
        </w:rPr>
        <w:t>.</w:t>
      </w:r>
    </w:p>
    <w:p w:rsidR="00432498" w:rsidRPr="000259AF" w:rsidRDefault="00432498" w:rsidP="008E214E">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40"/>
        <w:jc w:val="both"/>
        <w:rPr>
          <w:rFonts w:ascii="Arial" w:hAnsi="Arial" w:cs="Arial"/>
          <w:color w:val="FE4940"/>
          <w:szCs w:val="24"/>
        </w:rPr>
      </w:pPr>
    </w:p>
    <w:p w:rsidR="00432498" w:rsidRPr="000259AF" w:rsidRDefault="000259AF">
      <w:pPr>
        <w:pStyle w:val="2"/>
        <w:widowControl w:val="0"/>
        <w:jc w:val="center"/>
        <w:rPr>
          <w:rStyle w:val="A3"/>
          <w:rFonts w:ascii="Arial" w:hAnsi="Arial" w:cs="Arial"/>
          <w:b/>
          <w:sz w:val="24"/>
          <w:szCs w:val="24"/>
        </w:rPr>
      </w:pPr>
      <w:r w:rsidRPr="000259AF">
        <w:rPr>
          <w:rStyle w:val="A3"/>
          <w:rFonts w:ascii="Arial" w:hAnsi="Arial" w:cs="Arial"/>
          <w:b/>
          <w:sz w:val="24"/>
          <w:szCs w:val="24"/>
        </w:rPr>
        <w:t>4</w:t>
      </w:r>
      <w:r w:rsidR="00432498" w:rsidRPr="000259AF">
        <w:rPr>
          <w:rStyle w:val="A3"/>
          <w:rFonts w:ascii="Arial" w:hAnsi="Arial" w:cs="Arial"/>
          <w:b/>
          <w:sz w:val="24"/>
          <w:szCs w:val="24"/>
        </w:rPr>
        <w:t xml:space="preserve">. Правовое регулирование отношений в области ведения гражданами садоводства и огородничества для собственных нужд  </w:t>
      </w:r>
    </w:p>
    <w:p w:rsidR="00432498" w:rsidRPr="000259AF" w:rsidRDefault="00432498">
      <w:pPr>
        <w:pStyle w:val="2"/>
        <w:widowControl w:val="0"/>
        <w:rPr>
          <w:rStyle w:val="A3"/>
          <w:rFonts w:ascii="Arial" w:hAnsi="Arial" w:cs="Arial"/>
          <w:sz w:val="24"/>
          <w:szCs w:val="24"/>
        </w:rPr>
      </w:pPr>
    </w:p>
    <w:p w:rsidR="00432498" w:rsidRPr="000259AF" w:rsidRDefault="00432498"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Садоводческое некоммерческое товарищество «</w:t>
      </w:r>
      <w:r w:rsidR="00C32FF5" w:rsidRPr="000259AF">
        <w:rPr>
          <w:rFonts w:ascii="Arial" w:hAnsi="Arial" w:cs="Arial"/>
          <w:szCs w:val="24"/>
        </w:rPr>
        <w:t>Созидатель» свою</w:t>
      </w:r>
      <w:r w:rsidRPr="000259AF">
        <w:rPr>
          <w:rFonts w:ascii="Arial" w:hAnsi="Arial" w:cs="Arial"/>
          <w:szCs w:val="24"/>
        </w:rPr>
        <w:t xml:space="preserve"> деят</w:t>
      </w:r>
      <w:r w:rsidR="009B4857" w:rsidRPr="000259AF">
        <w:rPr>
          <w:rFonts w:ascii="Arial" w:hAnsi="Arial" w:cs="Arial"/>
          <w:szCs w:val="24"/>
        </w:rPr>
        <w:t>ельность на</w:t>
      </w:r>
      <w:r w:rsidR="004853F8" w:rsidRPr="000259AF">
        <w:rPr>
          <w:rFonts w:ascii="Arial" w:hAnsi="Arial" w:cs="Arial"/>
          <w:szCs w:val="24"/>
        </w:rPr>
        <w:t>чало проводить с 1989</w:t>
      </w:r>
      <w:r w:rsidRPr="000259AF">
        <w:rPr>
          <w:rFonts w:ascii="Arial" w:hAnsi="Arial" w:cs="Arial"/>
          <w:szCs w:val="24"/>
        </w:rPr>
        <w:t xml:space="preserve"> года.</w:t>
      </w:r>
    </w:p>
    <w:p w:rsidR="00432498" w:rsidRPr="000259AF" w:rsidRDefault="00432498"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Руководствовалось нормами законодательства государства Союза Советски</w:t>
      </w:r>
      <w:r w:rsidR="008E214E" w:rsidRPr="000259AF">
        <w:rPr>
          <w:rFonts w:ascii="Arial" w:hAnsi="Arial" w:cs="Arial"/>
          <w:szCs w:val="24"/>
        </w:rPr>
        <w:t>х Социалистических республик, в</w:t>
      </w:r>
      <w:r w:rsidRPr="000259AF">
        <w:rPr>
          <w:rFonts w:ascii="Arial" w:hAnsi="Arial" w:cs="Arial"/>
          <w:szCs w:val="24"/>
        </w:rPr>
        <w:t>последствии, нормами законодательства государства Российской Федерации - правопреемника СССР.</w:t>
      </w:r>
    </w:p>
    <w:p w:rsidR="00432498" w:rsidRPr="000259AF" w:rsidRDefault="009B4857"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w:t>
      </w:r>
      <w:r w:rsidR="00432498" w:rsidRPr="000259AF">
        <w:rPr>
          <w:rFonts w:ascii="Arial" w:hAnsi="Arial" w:cs="Arial"/>
          <w:szCs w:val="24"/>
        </w:rPr>
        <w:t xml:space="preserve">.1. В соответствии </w:t>
      </w:r>
      <w:r w:rsidR="00C32FF5" w:rsidRPr="000259AF">
        <w:rPr>
          <w:rFonts w:ascii="Arial" w:hAnsi="Arial" w:cs="Arial"/>
          <w:szCs w:val="24"/>
        </w:rPr>
        <w:t>землеотводов,</w:t>
      </w:r>
      <w:r w:rsidR="00432498" w:rsidRPr="000259AF">
        <w:rPr>
          <w:rFonts w:ascii="Arial" w:hAnsi="Arial" w:cs="Arial"/>
          <w:szCs w:val="24"/>
        </w:rPr>
        <w:t xml:space="preserve"> предоставленных под ведение коллективного садоводства, координаты характерных поворотных точек которых были определены (в Государственных актах), был изготовлен и утвержден проект (генеральный план) и было обустроено </w:t>
      </w:r>
      <w:r w:rsidRPr="000259AF">
        <w:rPr>
          <w:rFonts w:ascii="Arial" w:hAnsi="Arial" w:cs="Arial"/>
          <w:szCs w:val="24"/>
        </w:rPr>
        <w:t>Т</w:t>
      </w:r>
      <w:r w:rsidR="00266A0F" w:rsidRPr="000259AF">
        <w:rPr>
          <w:rFonts w:ascii="Arial" w:hAnsi="Arial" w:cs="Arial"/>
          <w:szCs w:val="24"/>
        </w:rPr>
        <w:t>оварищество</w:t>
      </w:r>
      <w:r w:rsidR="00432498" w:rsidRPr="000259AF">
        <w:rPr>
          <w:rFonts w:ascii="Arial" w:hAnsi="Arial" w:cs="Arial"/>
          <w:szCs w:val="24"/>
        </w:rPr>
        <w:t>.</w:t>
      </w:r>
    </w:p>
    <w:p w:rsidR="00432498" w:rsidRPr="000259AF" w:rsidRDefault="009B4857"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w:t>
      </w:r>
      <w:r w:rsidR="00432498" w:rsidRPr="000259AF">
        <w:rPr>
          <w:rFonts w:ascii="Arial" w:hAnsi="Arial" w:cs="Arial"/>
          <w:szCs w:val="24"/>
        </w:rPr>
        <w:t>.2. Земли были переданы в коллективнуюсовместную собственность (статья 5 Закона РСФСР</w:t>
      </w:r>
      <w:r w:rsidR="008E214E" w:rsidRPr="000259AF">
        <w:rPr>
          <w:rFonts w:ascii="Arial" w:hAnsi="Arial" w:cs="Arial"/>
          <w:szCs w:val="24"/>
        </w:rPr>
        <w:t xml:space="preserve"> № 374-1 от 23.11.1990 года). В</w:t>
      </w:r>
      <w:r w:rsidR="00432498" w:rsidRPr="000259AF">
        <w:rPr>
          <w:rFonts w:ascii="Arial" w:hAnsi="Arial" w:cs="Arial"/>
          <w:szCs w:val="24"/>
        </w:rPr>
        <w:t>последствии все индивидуальные земельные участки были внесены в Единый государственный реестр.</w:t>
      </w:r>
    </w:p>
    <w:p w:rsidR="00432498" w:rsidRPr="000259AF" w:rsidRDefault="009B4857"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w:t>
      </w:r>
      <w:r w:rsidR="00432498" w:rsidRPr="000259AF">
        <w:rPr>
          <w:rFonts w:ascii="Arial" w:hAnsi="Arial" w:cs="Arial"/>
          <w:szCs w:val="24"/>
        </w:rPr>
        <w:t xml:space="preserve">.3. Земли общего пользования, площадью </w:t>
      </w:r>
      <w:r w:rsidRPr="000259AF">
        <w:rPr>
          <w:rFonts w:ascii="Arial" w:hAnsi="Arial" w:cs="Arial"/>
          <w:szCs w:val="24"/>
        </w:rPr>
        <w:t>173,27 Г</w:t>
      </w:r>
      <w:r w:rsidR="00432498" w:rsidRPr="000259AF">
        <w:rPr>
          <w:rFonts w:ascii="Arial" w:hAnsi="Arial" w:cs="Arial"/>
          <w:szCs w:val="24"/>
        </w:rPr>
        <w:t xml:space="preserve"> га согласно части 13 статьи 52 ФЗ № 217 получили статус обще</w:t>
      </w:r>
      <w:r w:rsidR="008E214E" w:rsidRPr="000259AF">
        <w:rPr>
          <w:rFonts w:ascii="Arial" w:hAnsi="Arial" w:cs="Arial"/>
          <w:szCs w:val="24"/>
        </w:rPr>
        <w:t xml:space="preserve">й </w:t>
      </w:r>
      <w:r w:rsidR="00432498" w:rsidRPr="000259AF">
        <w:rPr>
          <w:rFonts w:ascii="Arial" w:hAnsi="Arial" w:cs="Arial"/>
          <w:szCs w:val="24"/>
        </w:rPr>
        <w:t>долевой собственности.</w:t>
      </w:r>
    </w:p>
    <w:p w:rsidR="00432498" w:rsidRPr="000259AF" w:rsidRDefault="009B4857"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w:t>
      </w:r>
      <w:r w:rsidR="00432498" w:rsidRPr="000259AF">
        <w:rPr>
          <w:rFonts w:ascii="Arial" w:hAnsi="Arial" w:cs="Arial"/>
          <w:szCs w:val="24"/>
        </w:rPr>
        <w:t>.4. Имущество общего пользования</w:t>
      </w:r>
      <w:r w:rsidRPr="000259AF">
        <w:rPr>
          <w:rFonts w:ascii="Arial" w:hAnsi="Arial" w:cs="Arial"/>
          <w:szCs w:val="24"/>
        </w:rPr>
        <w:t>,</w:t>
      </w:r>
      <w:r w:rsidR="00432498" w:rsidRPr="000259AF">
        <w:rPr>
          <w:rFonts w:ascii="Arial" w:hAnsi="Arial" w:cs="Arial"/>
          <w:szCs w:val="24"/>
        </w:rPr>
        <w:t xml:space="preserve"> созданное на личные денежные средства </w:t>
      </w:r>
      <w:r w:rsidR="00266A0F" w:rsidRPr="000259AF">
        <w:rPr>
          <w:rFonts w:ascii="Arial" w:hAnsi="Arial" w:cs="Arial"/>
          <w:szCs w:val="24"/>
        </w:rPr>
        <w:t xml:space="preserve">членов </w:t>
      </w:r>
      <w:r w:rsidRPr="000259AF">
        <w:rPr>
          <w:rFonts w:ascii="Arial" w:hAnsi="Arial" w:cs="Arial"/>
          <w:szCs w:val="24"/>
        </w:rPr>
        <w:t>Т</w:t>
      </w:r>
      <w:r w:rsidR="00266A0F" w:rsidRPr="000259AF">
        <w:rPr>
          <w:rFonts w:ascii="Arial" w:hAnsi="Arial" w:cs="Arial"/>
          <w:szCs w:val="24"/>
        </w:rPr>
        <w:t>оварищества</w:t>
      </w:r>
      <w:r w:rsidRPr="000259AF">
        <w:rPr>
          <w:rFonts w:ascii="Arial" w:hAnsi="Arial" w:cs="Arial"/>
          <w:szCs w:val="24"/>
        </w:rPr>
        <w:t xml:space="preserve">, </w:t>
      </w:r>
      <w:r w:rsidR="00432498" w:rsidRPr="000259AF">
        <w:rPr>
          <w:rFonts w:ascii="Arial" w:hAnsi="Arial" w:cs="Arial"/>
          <w:szCs w:val="24"/>
        </w:rPr>
        <w:t xml:space="preserve">находящееся на землях общего </w:t>
      </w:r>
      <w:r w:rsidR="00C32FF5" w:rsidRPr="000259AF">
        <w:rPr>
          <w:rFonts w:ascii="Arial" w:hAnsi="Arial" w:cs="Arial"/>
          <w:szCs w:val="24"/>
        </w:rPr>
        <w:t>пользования составляют</w:t>
      </w:r>
      <w:r w:rsidR="00432498" w:rsidRPr="000259AF">
        <w:rPr>
          <w:rFonts w:ascii="Arial" w:hAnsi="Arial" w:cs="Arial"/>
          <w:szCs w:val="24"/>
        </w:rPr>
        <w:t xml:space="preserve"> единство судьбы земельных </w:t>
      </w:r>
      <w:r w:rsidR="00C32FF5" w:rsidRPr="000259AF">
        <w:rPr>
          <w:rFonts w:ascii="Arial" w:hAnsi="Arial" w:cs="Arial"/>
          <w:szCs w:val="24"/>
        </w:rPr>
        <w:t>участков (</w:t>
      </w:r>
      <w:r w:rsidR="00432498" w:rsidRPr="000259AF">
        <w:rPr>
          <w:rFonts w:ascii="Arial" w:hAnsi="Arial" w:cs="Arial"/>
          <w:szCs w:val="24"/>
        </w:rPr>
        <w:t>подпункт 5 части 1 статьи 1 Земельного кодекса Российской Федерации от 25.10.2001 года) и является обще</w:t>
      </w:r>
      <w:r w:rsidR="008E214E" w:rsidRPr="000259AF">
        <w:rPr>
          <w:rFonts w:ascii="Arial" w:hAnsi="Arial" w:cs="Arial"/>
          <w:szCs w:val="24"/>
        </w:rPr>
        <w:t xml:space="preserve">й </w:t>
      </w:r>
      <w:r w:rsidR="00432498" w:rsidRPr="000259AF">
        <w:rPr>
          <w:rFonts w:ascii="Arial" w:hAnsi="Arial" w:cs="Arial"/>
          <w:szCs w:val="24"/>
        </w:rPr>
        <w:t>долевой собственностью.</w:t>
      </w:r>
    </w:p>
    <w:p w:rsidR="00432498" w:rsidRPr="000259AF" w:rsidRDefault="000160F9"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w:t>
      </w:r>
      <w:r w:rsidR="00432498" w:rsidRPr="000259AF">
        <w:rPr>
          <w:rFonts w:ascii="Arial" w:hAnsi="Arial" w:cs="Arial"/>
          <w:szCs w:val="24"/>
        </w:rPr>
        <w:t>.5.   При застройке индивидуальных земельных участков и создания имущества общего пользования руководствовались</w:t>
      </w:r>
      <w:r w:rsidR="00463BE5" w:rsidRPr="000259AF">
        <w:rPr>
          <w:rFonts w:ascii="Arial" w:hAnsi="Arial" w:cs="Arial"/>
          <w:szCs w:val="24"/>
        </w:rPr>
        <w:t xml:space="preserve">: </w:t>
      </w:r>
      <w:r w:rsidR="00432498" w:rsidRPr="000259AF">
        <w:rPr>
          <w:rFonts w:ascii="Arial" w:hAnsi="Arial" w:cs="Arial"/>
          <w:szCs w:val="24"/>
        </w:rPr>
        <w:t xml:space="preserve"> законодательством СССР, нормами Федеральных законов № 66 от 15.04.1998 года «О садоводческих, огороднических и дачных некоммерческих объединений граждан», ФЗ № 93 от  30.06.2006 года «О внесении изменений в отдельные законодательные акты Российской Федерации» (</w:t>
      </w:r>
      <w:r w:rsidRPr="000259AF">
        <w:rPr>
          <w:rFonts w:ascii="Arial" w:hAnsi="Arial" w:cs="Arial"/>
          <w:szCs w:val="24"/>
        </w:rPr>
        <w:t>дачная амнистия</w:t>
      </w:r>
      <w:r w:rsidR="00432498" w:rsidRPr="000259AF">
        <w:rPr>
          <w:rFonts w:ascii="Arial" w:hAnsi="Arial" w:cs="Arial"/>
          <w:szCs w:val="24"/>
        </w:rPr>
        <w:t>), частью 17 статьи 51 Градостроительного кодекса Российской Федерации, СНиП 32-02-97,СНиП  53-13330-2011 и другими  законодательным</w:t>
      </w:r>
      <w:r w:rsidR="00463BE5" w:rsidRPr="000259AF">
        <w:rPr>
          <w:rFonts w:ascii="Arial" w:hAnsi="Arial" w:cs="Arial"/>
          <w:szCs w:val="24"/>
        </w:rPr>
        <w:t>и актами Российской Федерации, к</w:t>
      </w:r>
      <w:r w:rsidR="00432498" w:rsidRPr="000259AF">
        <w:rPr>
          <w:rFonts w:ascii="Arial" w:hAnsi="Arial" w:cs="Arial"/>
          <w:szCs w:val="24"/>
        </w:rPr>
        <w:t>лассификатором видов разрешенного использования земель</w:t>
      </w:r>
      <w:r w:rsidR="00463BE5" w:rsidRPr="000259AF">
        <w:rPr>
          <w:rFonts w:ascii="Arial" w:hAnsi="Arial" w:cs="Arial"/>
          <w:szCs w:val="24"/>
        </w:rPr>
        <w:t>,</w:t>
      </w:r>
      <w:r w:rsidR="00432498" w:rsidRPr="000259AF">
        <w:rPr>
          <w:rFonts w:ascii="Arial" w:hAnsi="Arial" w:cs="Arial"/>
          <w:szCs w:val="24"/>
        </w:rPr>
        <w:t xml:space="preserve"> утвержденного  Приказом Министерства экономического развития РФ № 540 от 01.09.2014 года в редакции Приказа  № 709  от 30.09.2015 года, Министерства экономического развития РФ</w:t>
      </w:r>
      <w:r w:rsidRPr="000259AF">
        <w:rPr>
          <w:rFonts w:ascii="Arial" w:hAnsi="Arial" w:cs="Arial"/>
          <w:szCs w:val="24"/>
        </w:rPr>
        <w:t>.</w:t>
      </w:r>
      <w:r w:rsidR="00432498" w:rsidRPr="000259AF">
        <w:rPr>
          <w:rFonts w:ascii="Arial" w:hAnsi="Arial" w:cs="Arial"/>
          <w:szCs w:val="24"/>
        </w:rPr>
        <w:tab/>
      </w:r>
      <w:r w:rsidR="00432498" w:rsidRPr="000259AF">
        <w:rPr>
          <w:rFonts w:ascii="Arial" w:hAnsi="Arial" w:cs="Arial"/>
          <w:szCs w:val="24"/>
        </w:rPr>
        <w:tab/>
      </w:r>
      <w:r w:rsidR="00432498" w:rsidRPr="000259AF">
        <w:rPr>
          <w:rFonts w:ascii="Arial" w:hAnsi="Arial" w:cs="Arial"/>
          <w:szCs w:val="24"/>
        </w:rPr>
        <w:tab/>
      </w:r>
      <w:r w:rsidR="00432498" w:rsidRPr="000259AF">
        <w:rPr>
          <w:rFonts w:ascii="Arial" w:hAnsi="Arial" w:cs="Arial"/>
          <w:szCs w:val="24"/>
        </w:rPr>
        <w:tab/>
      </w:r>
      <w:r w:rsidR="00432498" w:rsidRPr="000259AF">
        <w:rPr>
          <w:rFonts w:ascii="Arial" w:hAnsi="Arial" w:cs="Arial"/>
          <w:szCs w:val="24"/>
        </w:rPr>
        <w:tab/>
      </w:r>
      <w:r w:rsidR="00432498" w:rsidRPr="000259AF">
        <w:rPr>
          <w:rFonts w:ascii="Arial" w:hAnsi="Arial" w:cs="Arial"/>
          <w:szCs w:val="24"/>
        </w:rPr>
        <w:tab/>
      </w:r>
    </w:p>
    <w:p w:rsidR="00432498" w:rsidRPr="000259AF" w:rsidRDefault="000160F9"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w:t>
      </w:r>
      <w:r w:rsidR="00432498" w:rsidRPr="000259AF">
        <w:rPr>
          <w:rFonts w:ascii="Arial" w:hAnsi="Arial" w:cs="Arial"/>
          <w:szCs w:val="24"/>
        </w:rPr>
        <w:t>.6. Земельный комитет РФ, после проведения инвентаризации земель, все земельные уч</w:t>
      </w:r>
      <w:r w:rsidR="00CC6D94" w:rsidRPr="000259AF">
        <w:rPr>
          <w:rFonts w:ascii="Arial" w:hAnsi="Arial" w:cs="Arial"/>
          <w:szCs w:val="24"/>
        </w:rPr>
        <w:t>астки предоставленные гражданампод садоводство</w:t>
      </w:r>
      <w:r w:rsidR="00432498" w:rsidRPr="000259AF">
        <w:rPr>
          <w:rFonts w:ascii="Arial" w:hAnsi="Arial" w:cs="Arial"/>
          <w:szCs w:val="24"/>
        </w:rPr>
        <w:t xml:space="preserve">, были поставлены </w:t>
      </w:r>
      <w:r w:rsidR="00432498" w:rsidRPr="000259AF">
        <w:rPr>
          <w:rFonts w:ascii="Arial" w:hAnsi="Arial" w:cs="Arial"/>
          <w:szCs w:val="24"/>
        </w:rPr>
        <w:lastRenderedPageBreak/>
        <w:t xml:space="preserve">на кадастровый учет, </w:t>
      </w:r>
      <w:r w:rsidRPr="000259AF">
        <w:rPr>
          <w:rFonts w:ascii="Arial" w:hAnsi="Arial" w:cs="Arial"/>
          <w:szCs w:val="24"/>
        </w:rPr>
        <w:t>который стал формироватьсяс 1992года</w:t>
      </w:r>
      <w:r w:rsidR="00432498" w:rsidRPr="000259AF">
        <w:rPr>
          <w:rFonts w:ascii="Arial" w:hAnsi="Arial" w:cs="Arial"/>
          <w:szCs w:val="24"/>
        </w:rPr>
        <w:t>, с присвоением кадастровых номеров, как ране</w:t>
      </w:r>
      <w:r w:rsidR="008E214E" w:rsidRPr="000259AF">
        <w:rPr>
          <w:rFonts w:ascii="Arial" w:hAnsi="Arial" w:cs="Arial"/>
          <w:szCs w:val="24"/>
        </w:rPr>
        <w:t>е учтенных земельных участков (</w:t>
      </w:r>
      <w:r w:rsidR="00432498" w:rsidRPr="000259AF">
        <w:rPr>
          <w:rFonts w:ascii="Arial" w:hAnsi="Arial" w:cs="Arial"/>
          <w:szCs w:val="24"/>
        </w:rPr>
        <w:t>ФЗ № 28 от 02.01.2000 года «О государственном земельном кадастре», данный кадастровый учет подтвержден нормами ФЗ № 221 от 24.07.2007 года «О государственном кадастре недвижимости» и ФЗ № 218 от 13.07.2015 года «О государственной регистрации недвижимости»).</w:t>
      </w:r>
    </w:p>
    <w:p w:rsidR="00432498" w:rsidRPr="000259AF" w:rsidRDefault="000160F9"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w:t>
      </w:r>
      <w:r w:rsidR="00432498" w:rsidRPr="000259AF">
        <w:rPr>
          <w:rFonts w:ascii="Arial" w:hAnsi="Arial" w:cs="Arial"/>
          <w:szCs w:val="24"/>
        </w:rPr>
        <w:t xml:space="preserve">.7. В соответствии </w:t>
      </w:r>
      <w:r w:rsidR="002453F3" w:rsidRPr="000259AF">
        <w:rPr>
          <w:rFonts w:ascii="Arial" w:hAnsi="Arial" w:cs="Arial"/>
          <w:szCs w:val="24"/>
        </w:rPr>
        <w:t xml:space="preserve">с </w:t>
      </w:r>
      <w:r w:rsidR="00432498" w:rsidRPr="000259AF">
        <w:rPr>
          <w:rFonts w:ascii="Arial" w:hAnsi="Arial" w:cs="Arial"/>
          <w:szCs w:val="24"/>
        </w:rPr>
        <w:t>норм</w:t>
      </w:r>
      <w:r w:rsidR="002453F3" w:rsidRPr="000259AF">
        <w:rPr>
          <w:rFonts w:ascii="Arial" w:hAnsi="Arial" w:cs="Arial"/>
          <w:szCs w:val="24"/>
        </w:rPr>
        <w:t>ами</w:t>
      </w:r>
      <w:r w:rsidR="00432498" w:rsidRPr="000259AF">
        <w:rPr>
          <w:rFonts w:ascii="Arial" w:hAnsi="Arial" w:cs="Arial"/>
          <w:szCs w:val="24"/>
        </w:rPr>
        <w:t xml:space="preserve"> Гражданского кодекса Российской Федерации (статья 50.1) </w:t>
      </w:r>
      <w:hyperlink r:id="rId8" w:history="1">
        <w:r w:rsidR="00432498" w:rsidRPr="000259AF">
          <w:rPr>
            <w:rFonts w:ascii="Arial" w:hAnsi="Arial" w:cs="Arial"/>
            <w:szCs w:val="24"/>
          </w:rPr>
          <w:t>юридическое лицо</w:t>
        </w:r>
      </w:hyperlink>
      <w:r w:rsidR="00432498" w:rsidRPr="000259AF">
        <w:rPr>
          <w:rFonts w:ascii="Arial" w:hAnsi="Arial" w:cs="Arial"/>
          <w:szCs w:val="24"/>
        </w:rPr>
        <w:t xml:space="preserve"> возникает по воле </w:t>
      </w:r>
      <w:hyperlink r:id="rId9" w:history="1">
        <w:r w:rsidRPr="000259AF">
          <w:rPr>
            <w:rFonts w:ascii="Arial" w:hAnsi="Arial" w:cs="Arial"/>
            <w:szCs w:val="24"/>
          </w:rPr>
          <w:t>членов</w:t>
        </w:r>
      </w:hyperlink>
      <w:r w:rsidR="00432498" w:rsidRPr="000259AF">
        <w:rPr>
          <w:rFonts w:ascii="Arial" w:hAnsi="Arial" w:cs="Arial"/>
          <w:szCs w:val="24"/>
        </w:rPr>
        <w:t xml:space="preserve"> в результате создания нового </w:t>
      </w:r>
      <w:hyperlink r:id="rId10" w:history="1">
        <w:r w:rsidR="00432498" w:rsidRPr="000259AF">
          <w:rPr>
            <w:rFonts w:ascii="Arial" w:hAnsi="Arial" w:cs="Arial"/>
            <w:szCs w:val="24"/>
          </w:rPr>
          <w:t>юридического лица</w:t>
        </w:r>
      </w:hyperlink>
      <w:r w:rsidR="00432498" w:rsidRPr="000259AF">
        <w:rPr>
          <w:rFonts w:ascii="Arial" w:hAnsi="Arial" w:cs="Arial"/>
          <w:szCs w:val="24"/>
        </w:rPr>
        <w:t xml:space="preserve"> и в результате </w:t>
      </w:r>
      <w:hyperlink r:id="rId11" w:history="1">
        <w:r w:rsidR="00432498" w:rsidRPr="000259AF">
          <w:rPr>
            <w:rFonts w:ascii="Arial" w:hAnsi="Arial" w:cs="Arial"/>
            <w:szCs w:val="24"/>
          </w:rPr>
          <w:t>реорганизации существующего юридического лица</w:t>
        </w:r>
      </w:hyperlink>
      <w:r w:rsidR="00432498" w:rsidRPr="000259AF">
        <w:rPr>
          <w:rFonts w:ascii="Arial" w:hAnsi="Arial" w:cs="Arial"/>
          <w:szCs w:val="24"/>
        </w:rPr>
        <w:t xml:space="preserve">. </w:t>
      </w:r>
    </w:p>
    <w:p w:rsidR="00463BE5" w:rsidRPr="000259AF" w:rsidRDefault="00CC6D94"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4.8</w:t>
      </w:r>
      <w:r w:rsidR="00E315AE" w:rsidRPr="000259AF">
        <w:rPr>
          <w:rFonts w:ascii="Arial" w:hAnsi="Arial" w:cs="Arial"/>
          <w:szCs w:val="24"/>
        </w:rPr>
        <w:t>. Федеральный закон № 217 от 28.08.2017 года определяет особенности гражданско – 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p w:rsidR="00432498" w:rsidRPr="000259AF" w:rsidRDefault="00CC6D94"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4.9</w:t>
      </w:r>
      <w:r w:rsidR="00432498" w:rsidRPr="000259AF">
        <w:rPr>
          <w:rFonts w:ascii="Arial" w:hAnsi="Arial" w:cs="Arial"/>
          <w:szCs w:val="24"/>
        </w:rPr>
        <w:t xml:space="preserve">. </w:t>
      </w:r>
      <w:r w:rsidR="0046138B" w:rsidRPr="000259AF">
        <w:rPr>
          <w:rFonts w:ascii="Arial" w:hAnsi="Arial" w:cs="Arial"/>
          <w:szCs w:val="24"/>
        </w:rPr>
        <w:t>Т</w:t>
      </w:r>
      <w:r w:rsidR="00266A0F" w:rsidRPr="000259AF">
        <w:rPr>
          <w:rFonts w:ascii="Arial" w:hAnsi="Arial" w:cs="Arial"/>
          <w:szCs w:val="24"/>
        </w:rPr>
        <w:t>оварищество</w:t>
      </w:r>
      <w:r w:rsidR="0046138B" w:rsidRPr="000259AF">
        <w:rPr>
          <w:rFonts w:ascii="Arial" w:hAnsi="Arial" w:cs="Arial"/>
          <w:szCs w:val="24"/>
        </w:rPr>
        <w:t xml:space="preserve"> может быть создано</w:t>
      </w:r>
      <w:r w:rsidR="00E315AE" w:rsidRPr="000259AF">
        <w:rPr>
          <w:rFonts w:ascii="Arial" w:hAnsi="Arial" w:cs="Arial"/>
          <w:szCs w:val="24"/>
        </w:rPr>
        <w:t>:</w:t>
      </w:r>
    </w:p>
    <w:p w:rsidR="00432498" w:rsidRPr="000259AF" w:rsidRDefault="004853F8"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w:t>
      </w:r>
      <w:r w:rsidR="00432498" w:rsidRPr="000259AF">
        <w:rPr>
          <w:rFonts w:ascii="Arial" w:hAnsi="Arial" w:cs="Arial"/>
          <w:szCs w:val="24"/>
        </w:rPr>
        <w:t xml:space="preserve"> гражданами с последующим предоставлением </w:t>
      </w:r>
      <w:r w:rsidR="0046138B" w:rsidRPr="000259AF">
        <w:rPr>
          <w:rFonts w:ascii="Arial" w:hAnsi="Arial" w:cs="Arial"/>
          <w:szCs w:val="24"/>
        </w:rPr>
        <w:t>Т</w:t>
      </w:r>
      <w:r w:rsidR="001B6FDB" w:rsidRPr="000259AF">
        <w:rPr>
          <w:rFonts w:ascii="Arial" w:hAnsi="Arial" w:cs="Arial"/>
          <w:szCs w:val="24"/>
        </w:rPr>
        <w:t>овариществу</w:t>
      </w:r>
      <w:r w:rsidR="00432498" w:rsidRPr="000259AF">
        <w:rPr>
          <w:rFonts w:ascii="Arial" w:hAnsi="Arial" w:cs="Arial"/>
          <w:szCs w:val="24"/>
        </w:rPr>
        <w:t xml:space="preserve"> земельного участка, находящегося в </w:t>
      </w:r>
      <w:r w:rsidR="0046138B" w:rsidRPr="000259AF">
        <w:rPr>
          <w:rFonts w:ascii="Arial" w:hAnsi="Arial" w:cs="Arial"/>
          <w:szCs w:val="24"/>
        </w:rPr>
        <w:t>государственной</w:t>
      </w:r>
      <w:r w:rsidR="00432498" w:rsidRPr="000259AF">
        <w:rPr>
          <w:rFonts w:ascii="Arial" w:hAnsi="Arial" w:cs="Arial"/>
          <w:szCs w:val="24"/>
        </w:rPr>
        <w:t xml:space="preserve">̆ или </w:t>
      </w:r>
      <w:r w:rsidR="0046138B" w:rsidRPr="000259AF">
        <w:rPr>
          <w:rFonts w:ascii="Arial" w:hAnsi="Arial" w:cs="Arial"/>
          <w:szCs w:val="24"/>
        </w:rPr>
        <w:t>муниципальной</w:t>
      </w:r>
      <w:r w:rsidR="00432498" w:rsidRPr="000259AF">
        <w:rPr>
          <w:rFonts w:ascii="Arial" w:hAnsi="Arial" w:cs="Arial"/>
          <w:szCs w:val="24"/>
        </w:rPr>
        <w:t>̆ собственности;</w:t>
      </w:r>
    </w:p>
    <w:p w:rsidR="00432498" w:rsidRPr="000259AF" w:rsidRDefault="004853F8"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w:t>
      </w:r>
      <w:r w:rsidR="00432498" w:rsidRPr="000259AF">
        <w:rPr>
          <w:rFonts w:ascii="Arial" w:hAnsi="Arial" w:cs="Arial"/>
          <w:szCs w:val="24"/>
        </w:rPr>
        <w:t xml:space="preserve"> гражданами, </w:t>
      </w:r>
      <w:r w:rsidR="00C32FF5" w:rsidRPr="000259AF">
        <w:rPr>
          <w:rFonts w:ascii="Arial" w:hAnsi="Arial" w:cs="Arial"/>
          <w:szCs w:val="24"/>
        </w:rPr>
        <w:t>являющимися владельцами</w:t>
      </w:r>
      <w:r w:rsidR="00432498" w:rsidRPr="000259AF">
        <w:rPr>
          <w:rFonts w:ascii="Arial" w:hAnsi="Arial" w:cs="Arial"/>
          <w:szCs w:val="24"/>
        </w:rPr>
        <w:t xml:space="preserve"> садовых или огородных земельных участков.</w:t>
      </w:r>
    </w:p>
    <w:p w:rsidR="00432498" w:rsidRPr="000259AF" w:rsidRDefault="0046138B"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4.1</w:t>
      </w:r>
      <w:r w:rsidR="00CC6D94" w:rsidRPr="000259AF">
        <w:rPr>
          <w:rFonts w:ascii="Arial" w:hAnsi="Arial" w:cs="Arial"/>
          <w:szCs w:val="24"/>
        </w:rPr>
        <w:t>0</w:t>
      </w:r>
      <w:r w:rsidR="00432498" w:rsidRPr="000259AF">
        <w:rPr>
          <w:rFonts w:ascii="Arial" w:hAnsi="Arial" w:cs="Arial"/>
          <w:szCs w:val="24"/>
        </w:rPr>
        <w:t xml:space="preserve">. Перед голосованием по вопросу </w:t>
      </w:r>
      <w:r w:rsidRPr="000259AF">
        <w:rPr>
          <w:rFonts w:ascii="Arial" w:hAnsi="Arial" w:cs="Arial"/>
          <w:szCs w:val="24"/>
        </w:rPr>
        <w:t>создания</w:t>
      </w:r>
      <w:r w:rsidR="00432498" w:rsidRPr="000259AF">
        <w:rPr>
          <w:rFonts w:ascii="Arial" w:hAnsi="Arial" w:cs="Arial"/>
          <w:szCs w:val="24"/>
        </w:rPr>
        <w:t xml:space="preserve"> или реорганизации </w:t>
      </w:r>
      <w:r w:rsidR="00C32FF5" w:rsidRPr="000259AF">
        <w:rPr>
          <w:rFonts w:ascii="Arial" w:hAnsi="Arial" w:cs="Arial"/>
          <w:szCs w:val="24"/>
        </w:rPr>
        <w:t>Товарищества лица</w:t>
      </w:r>
      <w:r w:rsidR="00432498" w:rsidRPr="000259AF">
        <w:rPr>
          <w:rFonts w:ascii="Arial" w:hAnsi="Arial" w:cs="Arial"/>
          <w:szCs w:val="24"/>
        </w:rPr>
        <w:t>, участвующие в собрании, обязаны простым большинством голосов избрать председательствующего на собрании и секретаря собрания.</w:t>
      </w:r>
    </w:p>
    <w:p w:rsidR="00432498" w:rsidRPr="000259AF" w:rsidRDefault="0046138B"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4.1</w:t>
      </w:r>
      <w:r w:rsidR="00CC6D94" w:rsidRPr="000259AF">
        <w:rPr>
          <w:rFonts w:ascii="Arial" w:hAnsi="Arial" w:cs="Arial"/>
          <w:szCs w:val="24"/>
        </w:rPr>
        <w:t>1</w:t>
      </w:r>
      <w:r w:rsidR="00432498" w:rsidRPr="000259AF">
        <w:rPr>
          <w:rFonts w:ascii="Arial" w:hAnsi="Arial" w:cs="Arial"/>
          <w:szCs w:val="24"/>
        </w:rPr>
        <w:t xml:space="preserve">. Решение об учреждении или реорганизации </w:t>
      </w:r>
      <w:r w:rsidRPr="000259AF">
        <w:rPr>
          <w:rFonts w:ascii="Arial" w:hAnsi="Arial" w:cs="Arial"/>
          <w:szCs w:val="24"/>
        </w:rPr>
        <w:t>Т</w:t>
      </w:r>
      <w:r w:rsidR="00266A0F" w:rsidRPr="000259AF">
        <w:rPr>
          <w:rFonts w:ascii="Arial" w:hAnsi="Arial" w:cs="Arial"/>
          <w:szCs w:val="24"/>
        </w:rPr>
        <w:t>оварищества</w:t>
      </w:r>
      <w:r w:rsidR="00432498" w:rsidRPr="000259AF">
        <w:rPr>
          <w:rFonts w:ascii="Arial" w:hAnsi="Arial" w:cs="Arial"/>
          <w:szCs w:val="24"/>
        </w:rPr>
        <w:t xml:space="preserve"> оформляется в виде протокола собрания, </w:t>
      </w:r>
      <w:r w:rsidRPr="000259AF">
        <w:rPr>
          <w:rFonts w:ascii="Arial" w:hAnsi="Arial" w:cs="Arial"/>
          <w:szCs w:val="24"/>
        </w:rPr>
        <w:t>который</w:t>
      </w:r>
      <w:r w:rsidR="00432498" w:rsidRPr="000259AF">
        <w:rPr>
          <w:rFonts w:ascii="Arial" w:hAnsi="Arial" w:cs="Arial"/>
          <w:szCs w:val="24"/>
        </w:rPr>
        <w:t>̆ подписывается председательствующим на собрании, секретарем собрания и учредителями товарищества.</w:t>
      </w:r>
    </w:p>
    <w:p w:rsidR="00432498" w:rsidRPr="000259AF" w:rsidRDefault="0046138B"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4.1</w:t>
      </w:r>
      <w:r w:rsidR="00CC6D94" w:rsidRPr="000259AF">
        <w:rPr>
          <w:rFonts w:ascii="Arial" w:hAnsi="Arial" w:cs="Arial"/>
          <w:szCs w:val="24"/>
        </w:rPr>
        <w:t>2</w:t>
      </w:r>
      <w:r w:rsidR="00432498" w:rsidRPr="000259AF">
        <w:rPr>
          <w:rFonts w:ascii="Arial" w:hAnsi="Arial" w:cs="Arial"/>
          <w:szCs w:val="24"/>
        </w:rPr>
        <w:t xml:space="preserve">. В решении об учреждении или реорганизации </w:t>
      </w:r>
      <w:r w:rsidRPr="000259AF">
        <w:rPr>
          <w:rFonts w:ascii="Arial" w:hAnsi="Arial" w:cs="Arial"/>
          <w:szCs w:val="24"/>
        </w:rPr>
        <w:t>Т</w:t>
      </w:r>
      <w:r w:rsidR="00266A0F" w:rsidRPr="000259AF">
        <w:rPr>
          <w:rFonts w:ascii="Arial" w:hAnsi="Arial" w:cs="Arial"/>
          <w:szCs w:val="24"/>
        </w:rPr>
        <w:t>оварищества</w:t>
      </w:r>
      <w:r w:rsidR="00432498" w:rsidRPr="000259AF">
        <w:rPr>
          <w:rFonts w:ascii="Arial" w:hAnsi="Arial" w:cs="Arial"/>
          <w:szCs w:val="24"/>
        </w:rPr>
        <w:t xml:space="preserve">указываются сведения об учреждении или реорганизации </w:t>
      </w:r>
      <w:r w:rsidRPr="000259AF">
        <w:rPr>
          <w:rFonts w:ascii="Arial" w:hAnsi="Arial" w:cs="Arial"/>
          <w:szCs w:val="24"/>
        </w:rPr>
        <w:t>Т</w:t>
      </w:r>
      <w:r w:rsidR="00266A0F" w:rsidRPr="000259AF">
        <w:rPr>
          <w:rFonts w:ascii="Arial" w:hAnsi="Arial" w:cs="Arial"/>
          <w:szCs w:val="24"/>
        </w:rPr>
        <w:t>оварищества</w:t>
      </w:r>
      <w:r w:rsidR="00432498" w:rsidRPr="000259AF">
        <w:rPr>
          <w:rFonts w:ascii="Arial" w:hAnsi="Arial" w:cs="Arial"/>
          <w:szCs w:val="24"/>
        </w:rPr>
        <w:t xml:space="preserve">, утверждении его устава, о порядке, размере, способах и сроках образования имущества товарищества, об избрании постоянно </w:t>
      </w:r>
      <w:r w:rsidR="00C32FF5" w:rsidRPr="000259AF">
        <w:rPr>
          <w:rFonts w:ascii="Arial" w:hAnsi="Arial" w:cs="Arial"/>
          <w:szCs w:val="24"/>
        </w:rPr>
        <w:t>действующего</w:t>
      </w:r>
      <w:r w:rsidR="00432498" w:rsidRPr="000259AF">
        <w:rPr>
          <w:rFonts w:ascii="Arial" w:hAnsi="Arial" w:cs="Arial"/>
          <w:szCs w:val="24"/>
        </w:rPr>
        <w:t xml:space="preserve"> коллегиального исполнительного органа </w:t>
      </w:r>
      <w:r w:rsidRPr="000259AF">
        <w:rPr>
          <w:rFonts w:ascii="Arial" w:hAnsi="Arial" w:cs="Arial"/>
          <w:szCs w:val="24"/>
        </w:rPr>
        <w:t>Т</w:t>
      </w:r>
      <w:r w:rsidR="00266A0F" w:rsidRPr="000259AF">
        <w:rPr>
          <w:rFonts w:ascii="Arial" w:hAnsi="Arial" w:cs="Arial"/>
          <w:szCs w:val="24"/>
        </w:rPr>
        <w:t>оварищества</w:t>
      </w:r>
      <w:r w:rsidR="00432498" w:rsidRPr="000259AF">
        <w:rPr>
          <w:rFonts w:ascii="Arial" w:hAnsi="Arial" w:cs="Arial"/>
          <w:szCs w:val="24"/>
        </w:rPr>
        <w:t xml:space="preserve"> (правления), об избрании </w:t>
      </w:r>
      <w:r w:rsidRPr="000259AF">
        <w:rPr>
          <w:rFonts w:ascii="Arial" w:hAnsi="Arial" w:cs="Arial"/>
          <w:szCs w:val="24"/>
        </w:rPr>
        <w:t>председателя Т</w:t>
      </w:r>
      <w:r w:rsidR="00266A0F" w:rsidRPr="000259AF">
        <w:rPr>
          <w:rFonts w:ascii="Arial" w:hAnsi="Arial" w:cs="Arial"/>
          <w:szCs w:val="24"/>
        </w:rPr>
        <w:t>оварищества</w:t>
      </w:r>
      <w:r w:rsidR="00432498" w:rsidRPr="000259AF">
        <w:rPr>
          <w:rFonts w:ascii="Arial" w:hAnsi="Arial" w:cs="Arial"/>
          <w:szCs w:val="24"/>
        </w:rPr>
        <w:t xml:space="preserve"> из состава членов правления, и </w:t>
      </w:r>
      <w:r w:rsidRPr="000259AF">
        <w:rPr>
          <w:rFonts w:ascii="Arial" w:hAnsi="Arial" w:cs="Arial"/>
          <w:szCs w:val="24"/>
        </w:rPr>
        <w:t>ревизионной</w:t>
      </w:r>
      <w:r w:rsidR="00432498" w:rsidRPr="000259AF">
        <w:rPr>
          <w:rFonts w:ascii="Arial" w:hAnsi="Arial" w:cs="Arial"/>
          <w:szCs w:val="24"/>
        </w:rPr>
        <w:t>̆ комиссии</w:t>
      </w:r>
      <w:r w:rsidR="00266A0F" w:rsidRPr="000259AF">
        <w:rPr>
          <w:rFonts w:ascii="Arial" w:hAnsi="Arial" w:cs="Arial"/>
          <w:szCs w:val="24"/>
        </w:rPr>
        <w:t>.</w:t>
      </w:r>
    </w:p>
    <w:p w:rsidR="0046138B" w:rsidRPr="000259AF" w:rsidRDefault="0046138B" w:rsidP="008E21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4</w:t>
      </w:r>
      <w:r w:rsidR="00E315AE" w:rsidRPr="000259AF">
        <w:rPr>
          <w:rFonts w:ascii="Arial" w:hAnsi="Arial" w:cs="Arial"/>
          <w:szCs w:val="24"/>
        </w:rPr>
        <w:t>.1</w:t>
      </w:r>
      <w:r w:rsidR="00CC6D94" w:rsidRPr="000259AF">
        <w:rPr>
          <w:rFonts w:ascii="Arial" w:hAnsi="Arial" w:cs="Arial"/>
          <w:szCs w:val="24"/>
        </w:rPr>
        <w:t>3</w:t>
      </w:r>
      <w:r w:rsidR="00432498" w:rsidRPr="000259AF">
        <w:rPr>
          <w:rFonts w:ascii="Arial" w:hAnsi="Arial" w:cs="Arial"/>
          <w:szCs w:val="24"/>
        </w:rPr>
        <w:t xml:space="preserve">. Решение об учреждении или реорганизации </w:t>
      </w:r>
      <w:r w:rsidRPr="000259AF">
        <w:rPr>
          <w:rFonts w:ascii="Arial" w:hAnsi="Arial" w:cs="Arial"/>
          <w:szCs w:val="24"/>
        </w:rPr>
        <w:t>Т</w:t>
      </w:r>
      <w:r w:rsidR="00266A0F" w:rsidRPr="000259AF">
        <w:rPr>
          <w:rFonts w:ascii="Arial" w:hAnsi="Arial" w:cs="Arial"/>
          <w:szCs w:val="24"/>
        </w:rPr>
        <w:t>оварищества</w:t>
      </w:r>
      <w:r w:rsidR="00432498" w:rsidRPr="000259AF">
        <w:rPr>
          <w:rFonts w:ascii="Arial" w:hAnsi="Arial" w:cs="Arial"/>
          <w:szCs w:val="24"/>
        </w:rPr>
        <w:t xml:space="preserve"> должно содержать сведения о результатах голосования </w:t>
      </w:r>
      <w:r w:rsidRPr="000259AF">
        <w:rPr>
          <w:rFonts w:ascii="Arial" w:hAnsi="Arial" w:cs="Arial"/>
          <w:szCs w:val="24"/>
        </w:rPr>
        <w:t>учредителей</w:t>
      </w:r>
      <w:r w:rsidR="00432498" w:rsidRPr="000259AF">
        <w:rPr>
          <w:rFonts w:ascii="Arial" w:hAnsi="Arial" w:cs="Arial"/>
          <w:szCs w:val="24"/>
        </w:rPr>
        <w:t xml:space="preserve">̆ </w:t>
      </w:r>
      <w:r w:rsidRPr="000259AF">
        <w:rPr>
          <w:rFonts w:ascii="Arial" w:hAnsi="Arial" w:cs="Arial"/>
          <w:szCs w:val="24"/>
        </w:rPr>
        <w:t>Т</w:t>
      </w:r>
      <w:r w:rsidR="00266A0F" w:rsidRPr="000259AF">
        <w:rPr>
          <w:rFonts w:ascii="Arial" w:hAnsi="Arial" w:cs="Arial"/>
          <w:szCs w:val="24"/>
        </w:rPr>
        <w:t>оварищества</w:t>
      </w:r>
      <w:r w:rsidR="00432498" w:rsidRPr="000259AF">
        <w:rPr>
          <w:rFonts w:ascii="Arial" w:hAnsi="Arial" w:cs="Arial"/>
          <w:szCs w:val="24"/>
        </w:rPr>
        <w:t xml:space="preserve"> по вопросам учреждения или реорганизации </w:t>
      </w:r>
      <w:r w:rsidRPr="000259AF">
        <w:rPr>
          <w:rFonts w:ascii="Arial" w:hAnsi="Arial" w:cs="Arial"/>
          <w:szCs w:val="24"/>
        </w:rPr>
        <w:t>Т</w:t>
      </w:r>
      <w:r w:rsidR="00266A0F" w:rsidRPr="000259AF">
        <w:rPr>
          <w:rFonts w:ascii="Arial" w:hAnsi="Arial" w:cs="Arial"/>
          <w:szCs w:val="24"/>
        </w:rPr>
        <w:t>оварищества</w:t>
      </w:r>
      <w:r w:rsidR="00432498" w:rsidRPr="000259AF">
        <w:rPr>
          <w:rFonts w:ascii="Arial" w:hAnsi="Arial" w:cs="Arial"/>
          <w:szCs w:val="24"/>
        </w:rPr>
        <w:t xml:space="preserve">, о порядке </w:t>
      </w:r>
      <w:r w:rsidRPr="000259AF">
        <w:rPr>
          <w:rFonts w:ascii="Arial" w:hAnsi="Arial" w:cs="Arial"/>
          <w:szCs w:val="24"/>
        </w:rPr>
        <w:t>совместной</w:t>
      </w:r>
      <w:r w:rsidR="00432498" w:rsidRPr="000259AF">
        <w:rPr>
          <w:rFonts w:ascii="Arial" w:hAnsi="Arial" w:cs="Arial"/>
          <w:szCs w:val="24"/>
        </w:rPr>
        <w:t xml:space="preserve">̆ деятельности </w:t>
      </w:r>
      <w:r w:rsidRPr="000259AF">
        <w:rPr>
          <w:rFonts w:ascii="Arial" w:hAnsi="Arial" w:cs="Arial"/>
          <w:szCs w:val="24"/>
        </w:rPr>
        <w:t>учредителей</w:t>
      </w:r>
      <w:r w:rsidR="00432498" w:rsidRPr="000259AF">
        <w:rPr>
          <w:rFonts w:ascii="Arial" w:hAnsi="Arial" w:cs="Arial"/>
          <w:szCs w:val="24"/>
        </w:rPr>
        <w:t xml:space="preserve">̆ по созданию или реорганизации </w:t>
      </w:r>
      <w:r w:rsidRPr="000259AF">
        <w:rPr>
          <w:rFonts w:ascii="Arial" w:hAnsi="Arial" w:cs="Arial"/>
          <w:szCs w:val="24"/>
        </w:rPr>
        <w:t>Т</w:t>
      </w:r>
      <w:r w:rsidR="00266A0F" w:rsidRPr="000259AF">
        <w:rPr>
          <w:rFonts w:ascii="Arial" w:hAnsi="Arial" w:cs="Arial"/>
          <w:szCs w:val="24"/>
        </w:rPr>
        <w:t>оварищества</w:t>
      </w:r>
      <w:r w:rsidR="00432498" w:rsidRPr="000259AF">
        <w:rPr>
          <w:rFonts w:ascii="Arial" w:hAnsi="Arial" w:cs="Arial"/>
          <w:szCs w:val="24"/>
        </w:rPr>
        <w:t xml:space="preserve">, о наделении одного из </w:t>
      </w:r>
      <w:r w:rsidRPr="000259AF">
        <w:rPr>
          <w:rFonts w:ascii="Arial" w:hAnsi="Arial" w:cs="Arial"/>
          <w:szCs w:val="24"/>
        </w:rPr>
        <w:t>учредителей</w:t>
      </w:r>
      <w:r w:rsidR="00432498" w:rsidRPr="000259AF">
        <w:rPr>
          <w:rFonts w:ascii="Arial" w:hAnsi="Arial" w:cs="Arial"/>
          <w:szCs w:val="24"/>
        </w:rPr>
        <w:t xml:space="preserve">̆ полномочием заявителя для обращения в орган, </w:t>
      </w:r>
      <w:r w:rsidRPr="000259AF">
        <w:rPr>
          <w:rFonts w:ascii="Arial" w:hAnsi="Arial" w:cs="Arial"/>
          <w:szCs w:val="24"/>
        </w:rPr>
        <w:t>осуществляющим</w:t>
      </w:r>
      <w:r w:rsidR="00432498" w:rsidRPr="000259AF">
        <w:rPr>
          <w:rFonts w:ascii="Arial" w:hAnsi="Arial" w:cs="Arial"/>
          <w:szCs w:val="24"/>
        </w:rPr>
        <w:t>̆ государственную регистрацию юридических лиц.</w:t>
      </w:r>
    </w:p>
    <w:p w:rsidR="00463BE5" w:rsidRPr="000259AF" w:rsidRDefault="00463BE5" w:rsidP="008E21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p>
    <w:p w:rsidR="00432498" w:rsidRPr="000259AF" w:rsidRDefault="000259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Cs w:val="24"/>
        </w:rPr>
      </w:pPr>
      <w:r w:rsidRPr="000259AF">
        <w:rPr>
          <w:rFonts w:ascii="Arial" w:hAnsi="Arial" w:cs="Arial"/>
          <w:b/>
          <w:szCs w:val="24"/>
        </w:rPr>
        <w:t>5</w:t>
      </w:r>
      <w:r w:rsidR="00432498" w:rsidRPr="000259AF">
        <w:rPr>
          <w:rFonts w:ascii="Arial" w:hAnsi="Arial" w:cs="Arial"/>
          <w:b/>
          <w:szCs w:val="24"/>
        </w:rPr>
        <w:t>. Основные понятия, используемые в</w:t>
      </w:r>
      <w:r w:rsidRPr="000259AF">
        <w:rPr>
          <w:rFonts w:ascii="Arial" w:hAnsi="Arial" w:cs="Arial"/>
          <w:b/>
          <w:szCs w:val="24"/>
        </w:rPr>
        <w:t xml:space="preserve"> Уставе, определенные в</w:t>
      </w:r>
      <w:r w:rsidR="00432498" w:rsidRPr="000259AF">
        <w:rPr>
          <w:rFonts w:ascii="Arial" w:hAnsi="Arial" w:cs="Arial"/>
          <w:b/>
          <w:szCs w:val="24"/>
        </w:rPr>
        <w:t xml:space="preserve"> Федеральном законе № 217 от 29.07.2017 года «О ведении гражданами садоводства, огородничества для собственных нужд и о внесении изменений в отдельные законодательные акты Российской Федерации»</w:t>
      </w:r>
    </w:p>
    <w:p w:rsidR="00432498" w:rsidRPr="000259AF" w:rsidRDefault="00432498"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 xml:space="preserve">  Для целей настоящего Федерального закона используются следующие основные понятия:</w:t>
      </w:r>
    </w:p>
    <w:p w:rsidR="00432498" w:rsidRPr="000259AF" w:rsidRDefault="0046138B"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5</w:t>
      </w:r>
      <w:r w:rsidR="00E315AE" w:rsidRPr="000259AF">
        <w:rPr>
          <w:rFonts w:ascii="Arial" w:hAnsi="Arial" w:cs="Arial"/>
          <w:szCs w:val="24"/>
        </w:rPr>
        <w:t>.1. С</w:t>
      </w:r>
      <w:r w:rsidR="00432498" w:rsidRPr="000259AF">
        <w:rPr>
          <w:rFonts w:ascii="Arial" w:hAnsi="Arial" w:cs="Arial"/>
          <w:szCs w:val="24"/>
        </w:rPr>
        <w:t>адовый земельный участок - земельный участок, предназначенный для отдыха граждан и выращивания гражданами для собственных нужд сельскохозяйственных культур с правом размещения садовых домов, жилых домов, х</w:t>
      </w:r>
      <w:r w:rsidR="001B6FDB" w:rsidRPr="000259AF">
        <w:rPr>
          <w:rFonts w:ascii="Arial" w:hAnsi="Arial" w:cs="Arial"/>
          <w:szCs w:val="24"/>
        </w:rPr>
        <w:t>озяйственных построек.</w:t>
      </w:r>
    </w:p>
    <w:p w:rsidR="00432498" w:rsidRPr="000259AF" w:rsidRDefault="0046138B"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lastRenderedPageBreak/>
        <w:t>5</w:t>
      </w:r>
      <w:r w:rsidR="00E315AE" w:rsidRPr="000259AF">
        <w:rPr>
          <w:rFonts w:ascii="Arial" w:hAnsi="Arial" w:cs="Arial"/>
          <w:szCs w:val="24"/>
        </w:rPr>
        <w:t>.2. С</w:t>
      </w:r>
      <w:r w:rsidR="00432498" w:rsidRPr="000259AF">
        <w:rPr>
          <w:rFonts w:ascii="Arial" w:hAnsi="Arial" w:cs="Arial"/>
          <w:szCs w:val="24"/>
        </w:rPr>
        <w:t>адовый дом - здание сезонного использования, предназначенное для удовлетворения гражданами бытовых и иных нужд, связанных с их време</w:t>
      </w:r>
      <w:r w:rsidR="0078350F" w:rsidRPr="000259AF">
        <w:rPr>
          <w:rFonts w:ascii="Arial" w:hAnsi="Arial" w:cs="Arial"/>
          <w:szCs w:val="24"/>
        </w:rPr>
        <w:t>нным пребыванием в таком здании.</w:t>
      </w:r>
    </w:p>
    <w:p w:rsidR="00432498" w:rsidRPr="000259AF" w:rsidRDefault="0046138B"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5</w:t>
      </w:r>
      <w:r w:rsidR="00E315AE" w:rsidRPr="000259AF">
        <w:rPr>
          <w:rFonts w:ascii="Arial" w:hAnsi="Arial" w:cs="Arial"/>
          <w:szCs w:val="24"/>
        </w:rPr>
        <w:t>.3. Х</w:t>
      </w:r>
      <w:r w:rsidR="00432498" w:rsidRPr="000259AF">
        <w:rPr>
          <w:rFonts w:ascii="Arial" w:hAnsi="Arial" w:cs="Arial"/>
          <w:szCs w:val="24"/>
        </w:rPr>
        <w:t>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432498" w:rsidRPr="000259AF" w:rsidRDefault="0078350F"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5.4. И</w:t>
      </w:r>
      <w:r w:rsidR="008E214E" w:rsidRPr="000259AF">
        <w:rPr>
          <w:rFonts w:ascii="Arial" w:hAnsi="Arial" w:cs="Arial"/>
          <w:szCs w:val="24"/>
        </w:rPr>
        <w:t xml:space="preserve">мущество общего пользования - это </w:t>
      </w:r>
      <w:r w:rsidR="00432498" w:rsidRPr="000259AF">
        <w:rPr>
          <w:rFonts w:ascii="Arial" w:hAnsi="Arial" w:cs="Arial"/>
          <w:szCs w:val="24"/>
        </w:rPr>
        <w:t xml:space="preserve"> расположенные в границах территории ведения гражданами садоводства  для собственных нужд</w:t>
      </w:r>
      <w:r w:rsidR="008E214E" w:rsidRPr="000259AF">
        <w:rPr>
          <w:rFonts w:ascii="Arial" w:hAnsi="Arial" w:cs="Arial"/>
          <w:szCs w:val="24"/>
        </w:rPr>
        <w:t>,</w:t>
      </w:r>
      <w:r w:rsidR="00432498" w:rsidRPr="000259AF">
        <w:rPr>
          <w:rFonts w:ascii="Arial" w:hAnsi="Arial" w:cs="Arial"/>
          <w:szCs w:val="24"/>
        </w:rPr>
        <w:t xml:space="preserve"> объекты капитального строительства и земельные участки общего назначения, использование</w:t>
      </w:r>
      <w:r w:rsidR="008E214E" w:rsidRPr="000259AF">
        <w:rPr>
          <w:rFonts w:ascii="Arial" w:hAnsi="Arial" w:cs="Arial"/>
          <w:szCs w:val="24"/>
        </w:rPr>
        <w:t>,</w:t>
      </w:r>
      <w:r w:rsidR="00432498" w:rsidRPr="000259AF">
        <w:rPr>
          <w:rFonts w:ascii="Arial" w:hAnsi="Arial" w:cs="Arial"/>
          <w:szCs w:val="24"/>
        </w:rPr>
        <w:t xml:space="preserve">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w:t>
      </w:r>
      <w:r w:rsidRPr="000259AF">
        <w:rPr>
          <w:rFonts w:ascii="Arial" w:hAnsi="Arial" w:cs="Arial"/>
          <w:szCs w:val="24"/>
        </w:rPr>
        <w:t>Т</w:t>
      </w:r>
      <w:r w:rsidR="0097107F" w:rsidRPr="000259AF">
        <w:rPr>
          <w:rFonts w:ascii="Arial" w:hAnsi="Arial" w:cs="Arial"/>
          <w:szCs w:val="24"/>
        </w:rPr>
        <w:t>оварищества</w:t>
      </w:r>
      <w:r w:rsidRPr="000259AF">
        <w:rPr>
          <w:rFonts w:ascii="Arial" w:hAnsi="Arial" w:cs="Arial"/>
          <w:szCs w:val="24"/>
        </w:rPr>
        <w:t>.</w:t>
      </w:r>
    </w:p>
    <w:p w:rsidR="00432498" w:rsidRPr="000259AF" w:rsidRDefault="0078350F"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5.5. З</w:t>
      </w:r>
      <w:r w:rsidR="00432498" w:rsidRPr="000259AF">
        <w:rPr>
          <w:rFonts w:ascii="Arial" w:hAnsi="Arial" w:cs="Arial"/>
          <w:szCs w:val="24"/>
        </w:rPr>
        <w:t>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предназначенные для размещения друго</w:t>
      </w:r>
      <w:r w:rsidRPr="000259AF">
        <w:rPr>
          <w:rFonts w:ascii="Arial" w:hAnsi="Arial" w:cs="Arial"/>
          <w:szCs w:val="24"/>
        </w:rPr>
        <w:t>го имущества общего пользования.</w:t>
      </w:r>
    </w:p>
    <w:p w:rsidR="00432498" w:rsidRPr="000259AF" w:rsidRDefault="0078350F" w:rsidP="004076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5.6. В</w:t>
      </w:r>
      <w:r w:rsidR="00432498" w:rsidRPr="000259AF">
        <w:rPr>
          <w:rFonts w:ascii="Arial" w:hAnsi="Arial" w:cs="Arial"/>
          <w:szCs w:val="24"/>
        </w:rPr>
        <w:t xml:space="preserve">зносы - денежные средства, вносимые гражданами, обладающими правом участия в </w:t>
      </w:r>
      <w:r w:rsidRPr="000259AF">
        <w:rPr>
          <w:rFonts w:ascii="Arial" w:hAnsi="Arial" w:cs="Arial"/>
          <w:szCs w:val="24"/>
        </w:rPr>
        <w:t>СНТ</w:t>
      </w:r>
      <w:r w:rsidR="00432498" w:rsidRPr="000259AF">
        <w:rPr>
          <w:rFonts w:ascii="Arial" w:hAnsi="Arial" w:cs="Arial"/>
          <w:szCs w:val="24"/>
        </w:rPr>
        <w:t xml:space="preserve"> в соответствии с настоящим Федеральным законом, на расчетный счет или в кассу </w:t>
      </w:r>
      <w:r w:rsidRPr="000259AF">
        <w:rPr>
          <w:rFonts w:ascii="Arial" w:hAnsi="Arial" w:cs="Arial"/>
          <w:szCs w:val="24"/>
        </w:rPr>
        <w:t>СНТ</w:t>
      </w:r>
      <w:r w:rsidR="00432498" w:rsidRPr="000259AF">
        <w:rPr>
          <w:rFonts w:ascii="Arial" w:hAnsi="Arial" w:cs="Arial"/>
          <w:szCs w:val="24"/>
        </w:rPr>
        <w:t xml:space="preserve"> на цели и в порядке, которые определены настоящим Федеральным законом и уставом </w:t>
      </w:r>
      <w:r w:rsidRPr="000259AF">
        <w:rPr>
          <w:rFonts w:ascii="Arial" w:hAnsi="Arial" w:cs="Arial"/>
          <w:szCs w:val="24"/>
        </w:rPr>
        <w:t>СНТ</w:t>
      </w:r>
      <w:r w:rsidR="00432498" w:rsidRPr="000259AF">
        <w:rPr>
          <w:rFonts w:ascii="Arial" w:hAnsi="Arial" w:cs="Arial"/>
          <w:szCs w:val="24"/>
        </w:rPr>
        <w:t xml:space="preserve"> (часть 1, статья 861 Гражданского кодекса Российской Федерации - «Расчеты с участием граждан, не связанные с осуществлением ими предпринимательской деятельности, могут производиться наличными деньгами </w:t>
      </w:r>
      <w:hyperlink r:id="rId12" w:anchor="dst100831" w:history="1">
        <w:r w:rsidR="00432498" w:rsidRPr="000259AF">
          <w:rPr>
            <w:rFonts w:ascii="Arial" w:hAnsi="Arial" w:cs="Arial"/>
            <w:szCs w:val="24"/>
          </w:rPr>
          <w:t>(статья 140)</w:t>
        </w:r>
      </w:hyperlink>
      <w:r w:rsidR="00432498" w:rsidRPr="000259AF">
        <w:rPr>
          <w:rFonts w:ascii="Arial" w:hAnsi="Arial" w:cs="Arial"/>
          <w:szCs w:val="24"/>
        </w:rPr>
        <w:t xml:space="preserve"> без ограничения суммы или в безналичном порядке (часть 1, статья 861 Гражданского кодекса Российской Федерации»).</w:t>
      </w:r>
    </w:p>
    <w:p w:rsidR="00C974B9" w:rsidRPr="000259AF" w:rsidRDefault="0078350F" w:rsidP="008E21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rPr>
          <w:rFonts w:ascii="Arial" w:hAnsi="Arial" w:cs="Arial"/>
          <w:szCs w:val="24"/>
        </w:rPr>
      </w:pPr>
      <w:r w:rsidRPr="000259AF">
        <w:rPr>
          <w:rFonts w:ascii="Arial" w:hAnsi="Arial" w:cs="Arial"/>
          <w:szCs w:val="24"/>
        </w:rPr>
        <w:t>5.7. Т</w:t>
      </w:r>
      <w:r w:rsidR="00432498" w:rsidRPr="000259AF">
        <w:rPr>
          <w:rFonts w:ascii="Arial" w:hAnsi="Arial" w:cs="Arial"/>
          <w:szCs w:val="24"/>
        </w:rPr>
        <w:t xml:space="preserve">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предоставлению </w:t>
      </w:r>
      <w:r w:rsidR="00C32FF5" w:rsidRPr="000259AF">
        <w:rPr>
          <w:rFonts w:ascii="Arial" w:hAnsi="Arial" w:cs="Arial"/>
          <w:szCs w:val="24"/>
        </w:rPr>
        <w:t>землеотвода</w:t>
      </w:r>
      <w:r w:rsidR="00C32FF5" w:rsidRPr="00CF33A2">
        <w:rPr>
          <w:rFonts w:ascii="Times New Roman" w:hAnsi="Times New Roman"/>
          <w:sz w:val="28"/>
          <w:szCs w:val="28"/>
        </w:rPr>
        <w:t xml:space="preserve"> и</w:t>
      </w:r>
      <w:r w:rsidR="00432498" w:rsidRPr="00CF33A2">
        <w:rPr>
          <w:rFonts w:ascii="Times New Roman" w:hAnsi="Times New Roman"/>
          <w:sz w:val="28"/>
          <w:szCs w:val="28"/>
        </w:rPr>
        <w:t xml:space="preserve"> по </w:t>
      </w:r>
      <w:r w:rsidR="00432498" w:rsidRPr="000259AF">
        <w:rPr>
          <w:rFonts w:ascii="Arial" w:hAnsi="Arial" w:cs="Arial"/>
          <w:szCs w:val="24"/>
        </w:rPr>
        <w:t>планировке территории - составленной в границах землеотвода.</w:t>
      </w:r>
    </w:p>
    <w:p w:rsidR="00C974B9" w:rsidRPr="00CF33A2" w:rsidRDefault="00C974B9" w:rsidP="00C974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jc w:val="left"/>
        <w:rPr>
          <w:rStyle w:val="a4"/>
          <w:rFonts w:ascii="Times New Roman" w:hAnsi="Times New Roman"/>
          <w:sz w:val="28"/>
          <w:szCs w:val="28"/>
        </w:rPr>
      </w:pPr>
    </w:p>
    <w:p w:rsidR="000259AF" w:rsidRPr="005574D7" w:rsidRDefault="00C32FF5" w:rsidP="00CA728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r w:rsidRPr="005574D7">
        <w:rPr>
          <w:rStyle w:val="a4"/>
          <w:rFonts w:ascii="Arial" w:hAnsi="Arial" w:cs="Arial"/>
          <w:b/>
          <w:szCs w:val="24"/>
        </w:rPr>
        <w:t>6.</w:t>
      </w:r>
      <w:r w:rsidR="00CA7289" w:rsidRPr="005574D7">
        <w:rPr>
          <w:rStyle w:val="a4"/>
          <w:rFonts w:ascii="Arial" w:hAnsi="Arial" w:cs="Arial"/>
          <w:b/>
          <w:szCs w:val="24"/>
        </w:rPr>
        <w:t xml:space="preserve">Членство в Товариществе, порядок приема </w:t>
      </w:r>
    </w:p>
    <w:p w:rsidR="00CA7289" w:rsidRPr="005574D7" w:rsidRDefault="00CA7289" w:rsidP="00CA728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r w:rsidRPr="005574D7">
        <w:rPr>
          <w:rStyle w:val="a4"/>
          <w:rFonts w:ascii="Arial" w:hAnsi="Arial" w:cs="Arial"/>
          <w:b/>
          <w:szCs w:val="24"/>
        </w:rPr>
        <w:t>в члены Товарищества.</w:t>
      </w:r>
    </w:p>
    <w:p w:rsidR="00463BE5" w:rsidRPr="005574D7" w:rsidRDefault="00463BE5" w:rsidP="00CA728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p>
    <w:p w:rsidR="003B4F7F" w:rsidRPr="005574D7" w:rsidRDefault="000259AF" w:rsidP="003B4F7F">
      <w:pPr>
        <w:ind w:firstLine="540"/>
        <w:rPr>
          <w:rFonts w:ascii="Arial" w:hAnsi="Arial" w:cs="Arial"/>
          <w:lang w:val="ru-RU"/>
        </w:rPr>
      </w:pPr>
      <w:r w:rsidRPr="005574D7">
        <w:rPr>
          <w:rStyle w:val="a4"/>
          <w:rFonts w:ascii="Arial" w:hAnsi="Arial" w:cs="Arial"/>
          <w:lang w:val="ru-RU"/>
        </w:rPr>
        <w:t>6</w:t>
      </w:r>
      <w:r w:rsidR="00432498" w:rsidRPr="005574D7">
        <w:rPr>
          <w:rStyle w:val="a4"/>
          <w:rFonts w:ascii="Arial" w:hAnsi="Arial" w:cs="Arial"/>
          <w:lang w:val="ru-RU"/>
        </w:rPr>
        <w:t>.1</w:t>
      </w:r>
      <w:r w:rsidR="003B4F7F" w:rsidRPr="005574D7">
        <w:rPr>
          <w:rStyle w:val="blk"/>
          <w:rFonts w:ascii="Arial" w:hAnsi="Arial" w:cs="Arial"/>
          <w:lang w:val="ru-RU"/>
        </w:rPr>
        <w:t>. Членами товарищества могут являться исключительно физические лица.</w:t>
      </w:r>
    </w:p>
    <w:p w:rsidR="003B4F7F" w:rsidRPr="005574D7" w:rsidRDefault="003B4F7F" w:rsidP="003B4F7F">
      <w:pPr>
        <w:ind w:firstLine="540"/>
        <w:rPr>
          <w:rFonts w:ascii="Arial" w:hAnsi="Arial" w:cs="Arial"/>
          <w:lang w:val="ru-RU"/>
        </w:rPr>
      </w:pPr>
      <w:bookmarkStart w:id="0" w:name="dst100104"/>
      <w:bookmarkEnd w:id="0"/>
      <w:r w:rsidRPr="005574D7">
        <w:rPr>
          <w:rStyle w:val="blk"/>
          <w:rFonts w:ascii="Arial" w:hAnsi="Arial" w:cs="Arial"/>
          <w:lang w:val="ru-RU"/>
        </w:rPr>
        <w:t>6.2.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3B4F7F" w:rsidRPr="005574D7" w:rsidRDefault="003B4F7F" w:rsidP="003B4F7F">
      <w:pPr>
        <w:ind w:firstLine="540"/>
        <w:rPr>
          <w:rFonts w:ascii="Arial" w:hAnsi="Arial" w:cs="Arial"/>
          <w:lang w:val="ru-RU"/>
        </w:rPr>
      </w:pPr>
      <w:bookmarkStart w:id="1" w:name="dst100105"/>
      <w:bookmarkEnd w:id="1"/>
      <w:r w:rsidRPr="005574D7">
        <w:rPr>
          <w:rStyle w:val="blk"/>
          <w:rFonts w:ascii="Arial" w:hAnsi="Arial" w:cs="Arial"/>
          <w:lang w:val="ru-RU"/>
        </w:rPr>
        <w:t xml:space="preserve">6.3. В члены товарищества могут быть приняты собственники или в случаях, установленных п. </w:t>
      </w:r>
      <w:r w:rsidR="00C32FF5" w:rsidRPr="005574D7">
        <w:rPr>
          <w:rStyle w:val="blk"/>
          <w:rFonts w:ascii="Arial" w:hAnsi="Arial" w:cs="Arial"/>
          <w:lang w:val="ru-RU"/>
        </w:rPr>
        <w:t>6.11 настоящей</w:t>
      </w:r>
      <w:r w:rsidRPr="005574D7">
        <w:rPr>
          <w:rStyle w:val="blk"/>
          <w:rFonts w:ascii="Arial" w:hAnsi="Arial" w:cs="Arial"/>
          <w:lang w:val="ru-RU"/>
        </w:rPr>
        <w:t xml:space="preserve"> статьи, правообладатели садовых или огородных земельных участков, расположенных в границах территории садоводства или огородничества.</w:t>
      </w:r>
    </w:p>
    <w:p w:rsidR="003B4F7F" w:rsidRPr="005574D7" w:rsidRDefault="003B4F7F" w:rsidP="003B4F7F">
      <w:pPr>
        <w:ind w:firstLine="540"/>
        <w:rPr>
          <w:rFonts w:ascii="Arial" w:hAnsi="Arial" w:cs="Arial"/>
          <w:lang w:val="ru-RU"/>
        </w:rPr>
      </w:pPr>
      <w:bookmarkStart w:id="2" w:name="dst100106"/>
      <w:bookmarkEnd w:id="2"/>
      <w:r w:rsidRPr="005574D7">
        <w:rPr>
          <w:rStyle w:val="blk"/>
          <w:rFonts w:ascii="Arial" w:hAnsi="Arial" w:cs="Arial"/>
          <w:lang w:val="ru-RU"/>
        </w:rPr>
        <w:t>6.4.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3B4F7F" w:rsidRPr="005574D7" w:rsidRDefault="003B4F7F" w:rsidP="003B4F7F">
      <w:pPr>
        <w:ind w:firstLine="540"/>
        <w:rPr>
          <w:rFonts w:ascii="Arial" w:hAnsi="Arial" w:cs="Arial"/>
          <w:lang w:val="ru-RU"/>
        </w:rPr>
      </w:pPr>
      <w:bookmarkStart w:id="3" w:name="dst100107"/>
      <w:bookmarkEnd w:id="3"/>
      <w:r w:rsidRPr="005574D7">
        <w:rPr>
          <w:rStyle w:val="blk"/>
          <w:rFonts w:ascii="Arial" w:hAnsi="Arial" w:cs="Arial"/>
          <w:lang w:val="ru-RU"/>
        </w:rPr>
        <w:t>6.5. В заявлении о принятии в члены товарищества, указываются:</w:t>
      </w:r>
    </w:p>
    <w:p w:rsidR="003B4F7F" w:rsidRPr="005574D7" w:rsidRDefault="003B4F7F" w:rsidP="003B4F7F">
      <w:pPr>
        <w:ind w:firstLine="540"/>
        <w:rPr>
          <w:rFonts w:ascii="Arial" w:hAnsi="Arial" w:cs="Arial"/>
          <w:lang w:val="ru-RU"/>
        </w:rPr>
      </w:pPr>
      <w:bookmarkStart w:id="4" w:name="dst100108"/>
      <w:bookmarkEnd w:id="4"/>
      <w:r w:rsidRPr="005574D7">
        <w:rPr>
          <w:rStyle w:val="blk"/>
          <w:rFonts w:ascii="Arial" w:hAnsi="Arial" w:cs="Arial"/>
          <w:lang w:val="ru-RU"/>
        </w:rPr>
        <w:t>1) фамилия, имя, отчество (последнее - при наличии) заявителя;</w:t>
      </w:r>
    </w:p>
    <w:p w:rsidR="003B4F7F" w:rsidRPr="005574D7" w:rsidRDefault="003B4F7F" w:rsidP="003B4F7F">
      <w:pPr>
        <w:ind w:firstLine="540"/>
        <w:rPr>
          <w:rFonts w:ascii="Arial" w:hAnsi="Arial" w:cs="Arial"/>
          <w:lang w:val="ru-RU"/>
        </w:rPr>
      </w:pPr>
      <w:bookmarkStart w:id="5" w:name="dst100109"/>
      <w:bookmarkEnd w:id="5"/>
      <w:r w:rsidRPr="005574D7">
        <w:rPr>
          <w:rStyle w:val="blk"/>
          <w:rFonts w:ascii="Arial" w:hAnsi="Arial" w:cs="Arial"/>
          <w:lang w:val="ru-RU"/>
        </w:rPr>
        <w:lastRenderedPageBreak/>
        <w:t>2) адрес места жительства заявителя;</w:t>
      </w:r>
    </w:p>
    <w:p w:rsidR="003B4F7F" w:rsidRPr="005574D7" w:rsidRDefault="003B4F7F" w:rsidP="003B4F7F">
      <w:pPr>
        <w:ind w:left="540"/>
        <w:rPr>
          <w:rFonts w:ascii="Arial" w:hAnsi="Arial" w:cs="Arial"/>
          <w:lang w:val="ru-RU"/>
        </w:rPr>
      </w:pPr>
      <w:bookmarkStart w:id="6" w:name="dst100110"/>
      <w:bookmarkEnd w:id="6"/>
      <w:r w:rsidRPr="005574D7">
        <w:rPr>
          <w:rStyle w:val="blk"/>
          <w:rFonts w:ascii="Arial" w:hAnsi="Arial" w:cs="Arial"/>
          <w:lang w:val="ru-RU"/>
        </w:rPr>
        <w:t xml:space="preserve">3) почтовый адрес, по которому заявителем могут быть получены почтовые сообщения, </w:t>
      </w:r>
      <w:bookmarkStart w:id="7" w:name="dst100111"/>
      <w:bookmarkEnd w:id="7"/>
      <w:r w:rsidRPr="005574D7">
        <w:rPr>
          <w:rStyle w:val="blk"/>
          <w:rFonts w:ascii="Arial" w:hAnsi="Arial" w:cs="Arial"/>
          <w:lang w:val="ru-RU"/>
        </w:rPr>
        <w:t>4) адрес электронной почты, по которому заявителем могут быть получены электронные сообщения;</w:t>
      </w:r>
    </w:p>
    <w:p w:rsidR="003B4F7F" w:rsidRPr="005574D7" w:rsidRDefault="003B4F7F" w:rsidP="003B4F7F">
      <w:pPr>
        <w:ind w:firstLine="540"/>
        <w:rPr>
          <w:rStyle w:val="blk"/>
          <w:rFonts w:ascii="Arial" w:hAnsi="Arial" w:cs="Arial"/>
          <w:lang w:val="ru-RU"/>
        </w:rPr>
      </w:pPr>
      <w:bookmarkStart w:id="8" w:name="dst100112"/>
      <w:bookmarkEnd w:id="8"/>
      <w:r w:rsidRPr="005574D7">
        <w:rPr>
          <w:rStyle w:val="blk"/>
          <w:rFonts w:ascii="Arial" w:hAnsi="Arial" w:cs="Arial"/>
          <w:lang w:val="ru-RU"/>
        </w:rPr>
        <w:t>5) согласие заявителя на соблюдение требований устава товарищества.</w:t>
      </w:r>
    </w:p>
    <w:p w:rsidR="003B4F7F" w:rsidRPr="005574D7" w:rsidRDefault="003B4F7F" w:rsidP="003B4F7F">
      <w:pPr>
        <w:ind w:firstLine="540"/>
        <w:rPr>
          <w:rFonts w:ascii="Arial" w:hAnsi="Arial" w:cs="Arial"/>
          <w:lang w:val="ru-RU"/>
        </w:rPr>
      </w:pPr>
      <w:r w:rsidRPr="005574D7">
        <w:rPr>
          <w:rStyle w:val="blk"/>
          <w:rFonts w:ascii="Arial" w:hAnsi="Arial" w:cs="Arial"/>
          <w:lang w:val="ru-RU"/>
        </w:rPr>
        <w:t>6)согласие на обработку персональных данных</w:t>
      </w:r>
    </w:p>
    <w:p w:rsidR="003B4F7F" w:rsidRPr="005574D7" w:rsidRDefault="003B4F7F" w:rsidP="003B4F7F">
      <w:pPr>
        <w:ind w:firstLine="540"/>
        <w:rPr>
          <w:rFonts w:ascii="Arial" w:hAnsi="Arial" w:cs="Arial"/>
          <w:lang w:val="ru-RU"/>
        </w:rPr>
      </w:pPr>
      <w:bookmarkStart w:id="9" w:name="dst100113"/>
      <w:bookmarkEnd w:id="9"/>
      <w:r w:rsidRPr="005574D7">
        <w:rPr>
          <w:rStyle w:val="blk"/>
          <w:rFonts w:ascii="Arial" w:hAnsi="Arial" w:cs="Arial"/>
          <w:lang w:val="ru-RU"/>
        </w:rPr>
        <w:t xml:space="preserve">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3B4F7F" w:rsidRPr="005574D7" w:rsidRDefault="003B4F7F" w:rsidP="003B4F7F">
      <w:pPr>
        <w:ind w:firstLine="540"/>
        <w:rPr>
          <w:rFonts w:ascii="Arial" w:hAnsi="Arial" w:cs="Arial"/>
          <w:lang w:val="ru-RU"/>
        </w:rPr>
      </w:pPr>
      <w:bookmarkStart w:id="10" w:name="dst100114"/>
      <w:bookmarkEnd w:id="10"/>
      <w:r w:rsidRPr="005574D7">
        <w:rPr>
          <w:rStyle w:val="blk"/>
          <w:rFonts w:ascii="Arial" w:hAnsi="Arial" w:cs="Arial"/>
          <w:lang w:val="ru-RU"/>
        </w:rPr>
        <w:t>6.6. Рассмотрение общим собранием членов товарищества заявления осуществляется в порядке, установленном уставом товарищества.</w:t>
      </w:r>
    </w:p>
    <w:p w:rsidR="003B4F7F" w:rsidRPr="005574D7" w:rsidRDefault="003B4F7F" w:rsidP="003B4F7F">
      <w:pPr>
        <w:ind w:firstLine="540"/>
        <w:rPr>
          <w:rFonts w:ascii="Arial" w:hAnsi="Arial" w:cs="Arial"/>
          <w:lang w:val="ru-RU"/>
        </w:rPr>
      </w:pPr>
      <w:bookmarkStart w:id="11" w:name="dst100115"/>
      <w:bookmarkEnd w:id="11"/>
      <w:r w:rsidRPr="005574D7">
        <w:rPr>
          <w:rStyle w:val="blk"/>
          <w:rFonts w:ascii="Arial" w:hAnsi="Arial" w:cs="Arial"/>
          <w:lang w:val="ru-RU"/>
        </w:rPr>
        <w:t>6.7.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3B4F7F" w:rsidRPr="005574D7" w:rsidRDefault="003B4F7F" w:rsidP="003B4F7F">
      <w:pPr>
        <w:ind w:firstLine="540"/>
        <w:rPr>
          <w:rFonts w:ascii="Arial" w:hAnsi="Arial" w:cs="Arial"/>
          <w:lang w:val="ru-RU"/>
        </w:rPr>
      </w:pPr>
      <w:bookmarkStart w:id="12" w:name="dst100116"/>
      <w:bookmarkEnd w:id="12"/>
      <w:r w:rsidRPr="005574D7">
        <w:rPr>
          <w:rStyle w:val="blk"/>
          <w:rFonts w:ascii="Arial" w:hAnsi="Arial" w:cs="Arial"/>
          <w:lang w:val="ru-RU"/>
        </w:rPr>
        <w:t xml:space="preserve">6.8. В приобретении членства товарищества должно быть отказано в случае, если лицо, </w:t>
      </w:r>
      <w:r w:rsidR="00C32FF5" w:rsidRPr="005574D7">
        <w:rPr>
          <w:rStyle w:val="blk"/>
          <w:rFonts w:ascii="Arial" w:hAnsi="Arial" w:cs="Arial"/>
          <w:lang w:val="ru-RU"/>
        </w:rPr>
        <w:t>подавшее заявление</w:t>
      </w:r>
      <w:r w:rsidRPr="005574D7">
        <w:rPr>
          <w:rStyle w:val="blk"/>
          <w:rFonts w:ascii="Arial" w:hAnsi="Arial" w:cs="Arial"/>
          <w:lang w:val="ru-RU"/>
        </w:rPr>
        <w:t>:</w:t>
      </w:r>
    </w:p>
    <w:p w:rsidR="003B4F7F" w:rsidRPr="005574D7" w:rsidRDefault="003B4F7F" w:rsidP="003B4F7F">
      <w:pPr>
        <w:ind w:firstLine="540"/>
        <w:rPr>
          <w:rFonts w:ascii="Arial" w:hAnsi="Arial" w:cs="Arial"/>
          <w:lang w:val="ru-RU"/>
        </w:rPr>
      </w:pPr>
      <w:bookmarkStart w:id="13" w:name="dst100117"/>
      <w:bookmarkEnd w:id="13"/>
      <w:r w:rsidRPr="005574D7">
        <w:rPr>
          <w:rStyle w:val="blk"/>
          <w:rFonts w:ascii="Arial" w:hAnsi="Arial" w:cs="Arial"/>
          <w:lang w:val="ru-RU"/>
        </w:rPr>
        <w:t xml:space="preserve">1) было ранее исключено из числа </w:t>
      </w:r>
      <w:r w:rsidR="00C32FF5" w:rsidRPr="005574D7">
        <w:rPr>
          <w:rStyle w:val="blk"/>
          <w:rFonts w:ascii="Arial" w:hAnsi="Arial" w:cs="Arial"/>
          <w:lang w:val="ru-RU"/>
        </w:rPr>
        <w:t>членов товарищества</w:t>
      </w:r>
      <w:r w:rsidRPr="005574D7">
        <w:rPr>
          <w:rStyle w:val="blk"/>
          <w:rFonts w:ascii="Arial" w:hAnsi="Arial" w:cs="Arial"/>
          <w:lang w:val="ru-RU"/>
        </w:rPr>
        <w:t xml:space="preserve"> в связи с неоплатой взносов, и не устранило указанное нарушение;</w:t>
      </w:r>
    </w:p>
    <w:p w:rsidR="003B4F7F" w:rsidRPr="005574D7" w:rsidRDefault="003B4F7F" w:rsidP="003B4F7F">
      <w:pPr>
        <w:ind w:firstLine="540"/>
        <w:rPr>
          <w:rFonts w:ascii="Arial" w:hAnsi="Arial" w:cs="Arial"/>
          <w:lang w:val="ru-RU"/>
        </w:rPr>
      </w:pPr>
      <w:bookmarkStart w:id="14" w:name="dst100118"/>
      <w:bookmarkEnd w:id="14"/>
      <w:r w:rsidRPr="005574D7">
        <w:rPr>
          <w:rStyle w:val="blk"/>
          <w:rFonts w:ascii="Arial" w:hAnsi="Arial" w:cs="Arial"/>
          <w:lang w:val="ru-RU"/>
        </w:rPr>
        <w:t>2) не является собственником или правообладателем земельного участка, расположенного в границах территории садоводства или огородничества;</w:t>
      </w:r>
    </w:p>
    <w:p w:rsidR="003B4F7F" w:rsidRPr="005574D7" w:rsidRDefault="003B4F7F" w:rsidP="003B4F7F">
      <w:pPr>
        <w:ind w:firstLine="540"/>
        <w:rPr>
          <w:rFonts w:ascii="Arial" w:hAnsi="Arial" w:cs="Arial"/>
          <w:lang w:val="ru-RU"/>
        </w:rPr>
      </w:pPr>
      <w:bookmarkStart w:id="15" w:name="dst100119"/>
      <w:bookmarkEnd w:id="15"/>
      <w:r w:rsidRPr="005574D7">
        <w:rPr>
          <w:rStyle w:val="blk"/>
          <w:rFonts w:ascii="Arial" w:hAnsi="Arial" w:cs="Arial"/>
          <w:lang w:val="ru-RU"/>
        </w:rPr>
        <w:t>3) не представило документы</w:t>
      </w:r>
      <w:r w:rsidR="005574D7" w:rsidRPr="005574D7">
        <w:rPr>
          <w:rStyle w:val="blk"/>
          <w:rFonts w:ascii="Arial" w:hAnsi="Arial" w:cs="Arial"/>
          <w:lang w:val="ru-RU"/>
        </w:rPr>
        <w:t xml:space="preserve"> о правах на садовый или огородный земельный участок, расположенный в границах территории садоводства или огородничества</w:t>
      </w:r>
      <w:r w:rsidRPr="005574D7">
        <w:rPr>
          <w:rStyle w:val="blk"/>
          <w:rFonts w:ascii="Arial" w:hAnsi="Arial" w:cs="Arial"/>
          <w:lang w:val="ru-RU"/>
        </w:rPr>
        <w:t>;</w:t>
      </w:r>
    </w:p>
    <w:p w:rsidR="003B4F7F" w:rsidRPr="005574D7" w:rsidRDefault="003B4F7F" w:rsidP="003B4F7F">
      <w:pPr>
        <w:ind w:firstLine="540"/>
        <w:rPr>
          <w:rFonts w:ascii="Arial" w:hAnsi="Arial" w:cs="Arial"/>
          <w:lang w:val="ru-RU"/>
        </w:rPr>
      </w:pPr>
      <w:bookmarkStart w:id="16" w:name="dst100120"/>
      <w:bookmarkEnd w:id="16"/>
      <w:r w:rsidRPr="005574D7">
        <w:rPr>
          <w:rStyle w:val="blk"/>
          <w:rFonts w:ascii="Arial" w:hAnsi="Arial" w:cs="Arial"/>
          <w:lang w:val="ru-RU"/>
        </w:rPr>
        <w:t>4) представило заявление, не соответствующ</w:t>
      </w:r>
      <w:r w:rsidR="005574D7" w:rsidRPr="005574D7">
        <w:rPr>
          <w:rStyle w:val="blk"/>
          <w:rFonts w:ascii="Arial" w:hAnsi="Arial" w:cs="Arial"/>
          <w:lang w:val="ru-RU"/>
        </w:rPr>
        <w:t xml:space="preserve">ее требованиям, предусмотренным п. </w:t>
      </w:r>
      <w:r w:rsidR="00C32FF5" w:rsidRPr="005574D7">
        <w:rPr>
          <w:rStyle w:val="blk"/>
          <w:rFonts w:ascii="Arial" w:hAnsi="Arial" w:cs="Arial"/>
          <w:lang w:val="ru-RU"/>
        </w:rPr>
        <w:t>6. 5.</w:t>
      </w:r>
    </w:p>
    <w:p w:rsidR="003B4F7F" w:rsidRPr="005574D7" w:rsidRDefault="005574D7" w:rsidP="003B4F7F">
      <w:pPr>
        <w:ind w:firstLine="540"/>
        <w:rPr>
          <w:rFonts w:ascii="Arial" w:hAnsi="Arial" w:cs="Arial"/>
          <w:lang w:val="ru-RU"/>
        </w:rPr>
      </w:pPr>
      <w:bookmarkStart w:id="17" w:name="dst100121"/>
      <w:bookmarkEnd w:id="17"/>
      <w:r w:rsidRPr="005574D7">
        <w:rPr>
          <w:rStyle w:val="blk"/>
          <w:rFonts w:ascii="Arial" w:hAnsi="Arial" w:cs="Arial"/>
          <w:lang w:val="ru-RU"/>
        </w:rPr>
        <w:t>6.9</w:t>
      </w:r>
      <w:r w:rsidR="003B4F7F" w:rsidRPr="005574D7">
        <w:rPr>
          <w:rStyle w:val="blk"/>
          <w:rFonts w:ascii="Arial" w:hAnsi="Arial" w:cs="Arial"/>
          <w:lang w:val="ru-RU"/>
        </w:rPr>
        <w:t xml:space="preserve">. У членов реорганизованной некоммерческой организации, созданной гражданами для ведения садоводства или огородничества до </w:t>
      </w:r>
      <w:r w:rsidRPr="005574D7">
        <w:rPr>
          <w:rStyle w:val="blk"/>
          <w:rFonts w:ascii="Arial" w:hAnsi="Arial" w:cs="Arial"/>
          <w:lang w:val="ru-RU"/>
        </w:rPr>
        <w:t xml:space="preserve">дня вступления в </w:t>
      </w:r>
      <w:r w:rsidR="00C32FF5" w:rsidRPr="005574D7">
        <w:rPr>
          <w:rStyle w:val="blk"/>
          <w:rFonts w:ascii="Arial" w:hAnsi="Arial" w:cs="Arial"/>
          <w:lang w:val="ru-RU"/>
        </w:rPr>
        <w:t>силу Федерального</w:t>
      </w:r>
      <w:r w:rsidR="003B4F7F" w:rsidRPr="005574D7">
        <w:rPr>
          <w:rStyle w:val="blk"/>
          <w:rFonts w:ascii="Arial" w:hAnsi="Arial" w:cs="Arial"/>
          <w:lang w:val="ru-RU"/>
        </w:rPr>
        <w:t xml:space="preserve">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3B4F7F" w:rsidRPr="005574D7" w:rsidRDefault="005574D7" w:rsidP="003B4F7F">
      <w:pPr>
        <w:ind w:firstLine="540"/>
        <w:rPr>
          <w:rFonts w:ascii="Arial" w:hAnsi="Arial" w:cs="Arial"/>
          <w:lang w:val="ru-RU"/>
        </w:rPr>
      </w:pPr>
      <w:bookmarkStart w:id="18" w:name="dst100122"/>
      <w:bookmarkEnd w:id="18"/>
      <w:r w:rsidRPr="005574D7">
        <w:rPr>
          <w:rStyle w:val="blk"/>
          <w:rFonts w:ascii="Arial" w:hAnsi="Arial" w:cs="Arial"/>
          <w:lang w:val="ru-RU"/>
        </w:rPr>
        <w:t>6.10</w:t>
      </w:r>
      <w:r w:rsidR="003B4F7F" w:rsidRPr="005574D7">
        <w:rPr>
          <w:rStyle w:val="blk"/>
          <w:rFonts w:ascii="Arial" w:hAnsi="Arial" w:cs="Arial"/>
          <w:lang w:val="ru-RU"/>
        </w:rPr>
        <w:t>.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3B4F7F" w:rsidRPr="005574D7" w:rsidRDefault="005574D7" w:rsidP="003B4F7F">
      <w:pPr>
        <w:ind w:firstLine="540"/>
        <w:rPr>
          <w:rFonts w:ascii="Arial" w:hAnsi="Arial" w:cs="Arial"/>
          <w:lang w:val="ru-RU"/>
        </w:rPr>
      </w:pPr>
      <w:bookmarkStart w:id="19" w:name="dst100123"/>
      <w:bookmarkStart w:id="20" w:name="dst100124"/>
      <w:bookmarkEnd w:id="19"/>
      <w:bookmarkEnd w:id="20"/>
      <w:r w:rsidRPr="005574D7">
        <w:rPr>
          <w:rStyle w:val="blk"/>
          <w:rFonts w:ascii="Arial" w:hAnsi="Arial" w:cs="Arial"/>
          <w:lang w:val="ru-RU"/>
        </w:rPr>
        <w:t>6.11</w:t>
      </w:r>
      <w:r w:rsidR="003B4F7F" w:rsidRPr="005574D7">
        <w:rPr>
          <w:rStyle w:val="blk"/>
          <w:rFonts w:ascii="Arial" w:hAnsi="Arial" w:cs="Arial"/>
          <w:lang w:val="ru-RU"/>
        </w:rPr>
        <w:t>.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9E2F1C" w:rsidRPr="00CF33A2" w:rsidRDefault="009E2F1C" w:rsidP="004853F8">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Style w:val="a4"/>
          <w:rFonts w:ascii="Times New Roman" w:hAnsi="Times New Roman"/>
          <w:sz w:val="28"/>
          <w:szCs w:val="28"/>
        </w:rPr>
      </w:pPr>
    </w:p>
    <w:p w:rsidR="00CA7289" w:rsidRPr="00623593" w:rsidRDefault="0062359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r w:rsidRPr="00623593">
        <w:rPr>
          <w:rStyle w:val="a4"/>
          <w:rFonts w:ascii="Arial" w:hAnsi="Arial" w:cs="Arial"/>
          <w:b/>
          <w:szCs w:val="24"/>
        </w:rPr>
        <w:t>7</w:t>
      </w:r>
      <w:r w:rsidR="00432498" w:rsidRPr="00623593">
        <w:rPr>
          <w:rStyle w:val="a4"/>
          <w:rFonts w:ascii="Arial" w:hAnsi="Arial" w:cs="Arial"/>
          <w:b/>
          <w:szCs w:val="24"/>
        </w:rPr>
        <w:t xml:space="preserve">.  </w:t>
      </w:r>
      <w:r w:rsidR="00CA7289" w:rsidRPr="00623593">
        <w:rPr>
          <w:rStyle w:val="a4"/>
          <w:rFonts w:ascii="Arial" w:hAnsi="Arial" w:cs="Arial"/>
          <w:b/>
          <w:szCs w:val="24"/>
        </w:rPr>
        <w:t>Права и обязанности членов Товарищества.</w:t>
      </w:r>
    </w:p>
    <w:p w:rsidR="00432498" w:rsidRPr="00623593" w:rsidRDefault="00432498" w:rsidP="00F3297F">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Cs w:val="24"/>
        </w:rPr>
      </w:pP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40"/>
        <w:jc w:val="both"/>
        <w:rPr>
          <w:rFonts w:ascii="Arial" w:hAnsi="Arial" w:cs="Arial"/>
          <w:szCs w:val="24"/>
        </w:rPr>
      </w:pPr>
    </w:p>
    <w:p w:rsidR="00432498" w:rsidRPr="00623593" w:rsidRDefault="00623593">
      <w:pPr>
        <w:pStyle w:val="1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623593">
        <w:rPr>
          <w:rStyle w:val="a4"/>
          <w:rFonts w:ascii="Arial" w:hAnsi="Arial" w:cs="Arial"/>
          <w:szCs w:val="24"/>
        </w:rPr>
        <w:t>7</w:t>
      </w:r>
      <w:r w:rsidR="00CC6D94" w:rsidRPr="00623593">
        <w:rPr>
          <w:rStyle w:val="a4"/>
          <w:rFonts w:ascii="Arial" w:hAnsi="Arial" w:cs="Arial"/>
          <w:szCs w:val="24"/>
        </w:rPr>
        <w:t>.1.</w:t>
      </w:r>
      <w:r w:rsidR="002A31DE" w:rsidRPr="00623593">
        <w:rPr>
          <w:rStyle w:val="a4"/>
          <w:rFonts w:ascii="Arial" w:hAnsi="Arial" w:cs="Arial"/>
          <w:szCs w:val="24"/>
        </w:rPr>
        <w:t xml:space="preserve"> Права членов товарищества</w:t>
      </w:r>
      <w:r w:rsidR="00432498" w:rsidRPr="00623593">
        <w:rPr>
          <w:rStyle w:val="a4"/>
          <w:rFonts w:ascii="Arial" w:hAnsi="Arial" w:cs="Arial"/>
          <w:szCs w:val="24"/>
        </w:rPr>
        <w:t xml:space="preserve"> на общее имущество Товарищества как юридического лица (в том числе и на землю общего </w:t>
      </w:r>
      <w:r w:rsidR="00C32FF5" w:rsidRPr="00623593">
        <w:rPr>
          <w:rStyle w:val="a4"/>
          <w:rFonts w:ascii="Arial" w:hAnsi="Arial" w:cs="Arial"/>
          <w:szCs w:val="24"/>
        </w:rPr>
        <w:t>назначения) определены</w:t>
      </w:r>
      <w:r w:rsidR="002A31DE" w:rsidRPr="00623593">
        <w:rPr>
          <w:rStyle w:val="a4"/>
          <w:rFonts w:ascii="Arial" w:hAnsi="Arial" w:cs="Arial"/>
          <w:szCs w:val="24"/>
        </w:rPr>
        <w:t xml:space="preserve"> в Главе 3</w:t>
      </w:r>
      <w:r w:rsidR="00432498" w:rsidRPr="00623593">
        <w:rPr>
          <w:rStyle w:val="a4"/>
          <w:rFonts w:ascii="Arial" w:hAnsi="Arial" w:cs="Arial"/>
          <w:szCs w:val="24"/>
        </w:rPr>
        <w:t xml:space="preserve"> настоящего Устава.</w:t>
      </w:r>
    </w:p>
    <w:p w:rsidR="00432498" w:rsidRPr="00623593" w:rsidRDefault="00623593" w:rsidP="008C6AF7">
      <w:pPr>
        <w:pStyle w:val="ConsPlus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cs="Arial"/>
          <w:sz w:val="24"/>
          <w:szCs w:val="24"/>
        </w:rPr>
      </w:pPr>
      <w:r w:rsidRPr="00623593">
        <w:rPr>
          <w:rFonts w:cs="Arial"/>
          <w:sz w:val="24"/>
          <w:szCs w:val="24"/>
        </w:rPr>
        <w:t xml:space="preserve"> 7</w:t>
      </w:r>
      <w:r w:rsidR="00CC6D94" w:rsidRPr="00623593">
        <w:rPr>
          <w:rFonts w:cs="Arial"/>
          <w:sz w:val="24"/>
          <w:szCs w:val="24"/>
        </w:rPr>
        <w:t>.2</w:t>
      </w:r>
      <w:r w:rsidR="002A31DE" w:rsidRPr="00623593">
        <w:rPr>
          <w:rFonts w:cs="Arial"/>
          <w:sz w:val="24"/>
          <w:szCs w:val="24"/>
        </w:rPr>
        <w:t>. Членство</w:t>
      </w:r>
      <w:r w:rsidR="00432498" w:rsidRPr="00623593">
        <w:rPr>
          <w:rFonts w:cs="Arial"/>
          <w:sz w:val="24"/>
          <w:szCs w:val="24"/>
        </w:rPr>
        <w:t xml:space="preserve"> в Товариществе прекращается:</w:t>
      </w:r>
    </w:p>
    <w:p w:rsidR="00432498" w:rsidRPr="00623593" w:rsidRDefault="00432498" w:rsidP="008C6AF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lastRenderedPageBreak/>
        <w:t>- со смертью гражданина;</w:t>
      </w:r>
    </w:p>
    <w:p w:rsidR="00432498" w:rsidRPr="00623593" w:rsidRDefault="00432498" w:rsidP="008C6AF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при переходе права собственности на садовый участок;</w:t>
      </w:r>
    </w:p>
    <w:p w:rsidR="00432498" w:rsidRPr="00623593" w:rsidRDefault="001B6FDB" w:rsidP="008C6AF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w:t>
      </w:r>
      <w:r w:rsidR="00432498" w:rsidRPr="00623593">
        <w:rPr>
          <w:rFonts w:ascii="Arial" w:hAnsi="Arial" w:cs="Arial"/>
          <w:szCs w:val="24"/>
        </w:rPr>
        <w:t>при добровольном выходе из Товарищества (добровольный выход считается осуществлённы</w:t>
      </w:r>
      <w:r w:rsidR="002A31DE" w:rsidRPr="00623593">
        <w:rPr>
          <w:rFonts w:ascii="Arial" w:hAnsi="Arial" w:cs="Arial"/>
          <w:szCs w:val="24"/>
        </w:rPr>
        <w:t>м с момента подачи</w:t>
      </w:r>
      <w:r w:rsidR="00432498" w:rsidRPr="00623593">
        <w:rPr>
          <w:rFonts w:ascii="Arial" w:hAnsi="Arial" w:cs="Arial"/>
          <w:szCs w:val="24"/>
        </w:rPr>
        <w:t xml:space="preserve"> членом Товарищества письменного заявления о выходе из Товарищества);</w:t>
      </w:r>
    </w:p>
    <w:p w:rsidR="00432498" w:rsidRPr="00623593" w:rsidRDefault="00623593" w:rsidP="008C6AF7">
      <w:pPr>
        <w:pStyle w:val="ConsPlus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cs="Arial"/>
          <w:sz w:val="24"/>
          <w:szCs w:val="24"/>
        </w:rPr>
      </w:pPr>
      <w:r w:rsidRPr="00623593">
        <w:rPr>
          <w:rFonts w:cs="Arial"/>
          <w:sz w:val="24"/>
          <w:szCs w:val="24"/>
        </w:rPr>
        <w:t>7</w:t>
      </w:r>
      <w:r w:rsidR="00CC6D94" w:rsidRPr="00623593">
        <w:rPr>
          <w:rFonts w:cs="Arial"/>
          <w:sz w:val="24"/>
          <w:szCs w:val="24"/>
        </w:rPr>
        <w:t>.3</w:t>
      </w:r>
      <w:r w:rsidR="002A31DE" w:rsidRPr="00623593">
        <w:rPr>
          <w:rFonts w:cs="Arial"/>
          <w:sz w:val="24"/>
          <w:szCs w:val="24"/>
        </w:rPr>
        <w:t>. Ч</w:t>
      </w:r>
      <w:r w:rsidR="00CC6D94" w:rsidRPr="00623593">
        <w:rPr>
          <w:rFonts w:cs="Arial"/>
          <w:sz w:val="24"/>
          <w:szCs w:val="24"/>
        </w:rPr>
        <w:t>лен Товарищества</w:t>
      </w:r>
      <w:r w:rsidR="00432498" w:rsidRPr="00623593">
        <w:rPr>
          <w:rFonts w:cs="Arial"/>
          <w:sz w:val="24"/>
          <w:szCs w:val="24"/>
        </w:rPr>
        <w:t>,</w:t>
      </w:r>
      <w:r w:rsidR="002A31DE" w:rsidRPr="00623593">
        <w:rPr>
          <w:rFonts w:cs="Arial"/>
          <w:sz w:val="24"/>
          <w:szCs w:val="24"/>
        </w:rPr>
        <w:t xml:space="preserve"> вышедший из состава Товарищества</w:t>
      </w:r>
      <w:r w:rsidR="00432498" w:rsidRPr="00623593">
        <w:rPr>
          <w:rFonts w:cs="Arial"/>
          <w:sz w:val="24"/>
          <w:szCs w:val="24"/>
        </w:rPr>
        <w:t>, обязан направить уведомление</w:t>
      </w:r>
      <w:r w:rsidRPr="00623593">
        <w:rPr>
          <w:rFonts w:cs="Arial"/>
          <w:sz w:val="24"/>
          <w:szCs w:val="24"/>
        </w:rPr>
        <w:t>, заявление</w:t>
      </w:r>
      <w:r w:rsidR="00432498" w:rsidRPr="00623593">
        <w:rPr>
          <w:rFonts w:cs="Arial"/>
          <w:sz w:val="24"/>
          <w:szCs w:val="24"/>
        </w:rPr>
        <w:t xml:space="preserve"> об этом соответствующему органу управления </w:t>
      </w:r>
      <w:r w:rsidR="00C32FF5" w:rsidRPr="00623593">
        <w:rPr>
          <w:rFonts w:cs="Arial"/>
          <w:sz w:val="24"/>
          <w:szCs w:val="24"/>
        </w:rPr>
        <w:t>Товарищества.</w:t>
      </w:r>
    </w:p>
    <w:p w:rsidR="00432498" w:rsidRPr="00623593" w:rsidRDefault="00623593" w:rsidP="008C6AF7">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7</w:t>
      </w:r>
      <w:r w:rsidR="00CC6D94" w:rsidRPr="00623593">
        <w:rPr>
          <w:rFonts w:ascii="Arial" w:hAnsi="Arial" w:cs="Arial"/>
          <w:szCs w:val="24"/>
        </w:rPr>
        <w:t>.4</w:t>
      </w:r>
      <w:r w:rsidRPr="00623593">
        <w:rPr>
          <w:rFonts w:ascii="Arial" w:hAnsi="Arial" w:cs="Arial"/>
          <w:szCs w:val="24"/>
        </w:rPr>
        <w:t>. Ч</w:t>
      </w:r>
      <w:r w:rsidR="00432498" w:rsidRPr="00623593">
        <w:rPr>
          <w:rFonts w:ascii="Arial" w:hAnsi="Arial" w:cs="Arial"/>
          <w:szCs w:val="24"/>
        </w:rPr>
        <w:t xml:space="preserve">лен Товарищества имеет право: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избирать и быть избранным в органы управления и контроля Товарищества;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w:t>
      </w:r>
      <w:r w:rsidRPr="00623593">
        <w:rPr>
          <w:rStyle w:val="a4"/>
          <w:rFonts w:ascii="Arial" w:hAnsi="Arial" w:cs="Arial"/>
          <w:spacing w:val="20"/>
          <w:szCs w:val="24"/>
        </w:rPr>
        <w:t>получать информацию о деятельности органов управления и контроля</w:t>
      </w:r>
      <w:r w:rsidRPr="00623593">
        <w:rPr>
          <w:rFonts w:ascii="Arial" w:hAnsi="Arial" w:cs="Arial"/>
          <w:szCs w:val="24"/>
        </w:rPr>
        <w:t xml:space="preserve"> Товарищества;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w:t>
      </w:r>
      <w:r w:rsidRPr="00623593">
        <w:rPr>
          <w:rStyle w:val="a4"/>
          <w:rFonts w:ascii="Arial" w:hAnsi="Arial" w:cs="Arial"/>
          <w:spacing w:val="14"/>
          <w:szCs w:val="24"/>
        </w:rPr>
        <w:t>вносить предложения об улучшении деятельности Товарищества, устранении</w:t>
      </w:r>
      <w:r w:rsidRPr="00623593">
        <w:rPr>
          <w:rFonts w:ascii="Arial" w:hAnsi="Arial" w:cs="Arial"/>
          <w:szCs w:val="24"/>
        </w:rPr>
        <w:t xml:space="preserve"> недостатков в работе его органов и должностных лиц;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самостоятельно хозяйствовать на принадлежащем ему земельном участке в пределах его разрешенного использования;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содержать на своем земельном участке домашних п</w:t>
      </w:r>
      <w:r w:rsidR="00190176" w:rsidRPr="00623593">
        <w:rPr>
          <w:rFonts w:ascii="Arial" w:hAnsi="Arial" w:cs="Arial"/>
          <w:szCs w:val="24"/>
        </w:rPr>
        <w:t xml:space="preserve">тиц, домашних пушных животных </w:t>
      </w:r>
      <w:r w:rsidRPr="00623593">
        <w:rPr>
          <w:rFonts w:ascii="Arial" w:hAnsi="Arial" w:cs="Arial"/>
          <w:szCs w:val="24"/>
        </w:rPr>
        <w:t xml:space="preserve">при обязательном соблюдении санитарных и ветеринарных норм и </w:t>
      </w:r>
      <w:r w:rsidR="00C32FF5" w:rsidRPr="00623593">
        <w:rPr>
          <w:rFonts w:ascii="Arial" w:hAnsi="Arial" w:cs="Arial"/>
          <w:szCs w:val="24"/>
        </w:rPr>
        <w:t>правил, без</w:t>
      </w:r>
      <w:r w:rsidRPr="00623593">
        <w:rPr>
          <w:rFonts w:ascii="Arial" w:hAnsi="Arial" w:cs="Arial"/>
          <w:szCs w:val="24"/>
        </w:rPr>
        <w:t xml:space="preserve"> нарушения прав других учредителей/членов Товарищества;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осуществлять на садовом земельном участке в соответствии с проектом планировки и застройки Товарищества, строительными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распоряжаться своим земельным участком, если он на основании закона не изъят из оборота или не ограничен в обороте, в том числе продать, подарить, обменять, а также добровольно отказаться от указанного земельного участка;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на возмещение убытков, причиненных изъятием (выкупом) земельного участка для государственных нужд, а также ограничением прав на свой участок, в случаях, предусмотренных законодательством РФ.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обращаться в суд о признании недействительным решение Общего собрания учредителей, Правления и иных органов управления Товарищества, нарушающее его законные права;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на добровольный выход из Товарищества на основании письменного заявления как учредителя/члена Товарищества, с одновременным заключением с Товариществом договора о порядке пользования и эксплуатации инженерных сетей, дорог и другого имущества общего пользования, а также предо</w:t>
      </w:r>
      <w:r w:rsidR="002A7707" w:rsidRPr="00623593">
        <w:rPr>
          <w:rFonts w:ascii="Arial" w:hAnsi="Arial" w:cs="Arial"/>
          <w:szCs w:val="24"/>
        </w:rPr>
        <w:t>ставления услуг по обслуживанию;</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осуществлять иные, не запрещенные Законодательством РФ, действия.</w:t>
      </w:r>
    </w:p>
    <w:p w:rsidR="00432498" w:rsidRPr="00623593" w:rsidRDefault="0062359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7</w:t>
      </w:r>
      <w:r w:rsidR="00CC6D94" w:rsidRPr="00623593">
        <w:rPr>
          <w:rFonts w:ascii="Arial" w:hAnsi="Arial" w:cs="Arial"/>
          <w:szCs w:val="24"/>
        </w:rPr>
        <w:t>.5</w:t>
      </w:r>
      <w:r w:rsidR="00432498" w:rsidRPr="00623593">
        <w:rPr>
          <w:rFonts w:ascii="Arial" w:hAnsi="Arial" w:cs="Arial"/>
          <w:szCs w:val="24"/>
        </w:rPr>
        <w:t xml:space="preserve">.  </w:t>
      </w:r>
      <w:r w:rsidR="002A7707" w:rsidRPr="00623593">
        <w:rPr>
          <w:rFonts w:ascii="Arial" w:hAnsi="Arial" w:cs="Arial"/>
          <w:szCs w:val="24"/>
        </w:rPr>
        <w:t>Ч</w:t>
      </w:r>
      <w:r w:rsidR="00432498" w:rsidRPr="00623593">
        <w:rPr>
          <w:rFonts w:ascii="Arial" w:hAnsi="Arial" w:cs="Arial"/>
          <w:szCs w:val="24"/>
        </w:rPr>
        <w:t xml:space="preserve">лен Товарищества обязан: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соблюдать Устав, а также Положения и Правила, действующие в Товариществе, выполнять решения Общего собрания и Правления Товарищества;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нести бремя расходов на содержание и ремонт общего имущества Товарищества;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рационально и бережно использовать имущество, являющееся общей собственностью учредителей/членов Товарищества;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w:t>
      </w:r>
      <w:r w:rsidR="00C32FF5" w:rsidRPr="00623593">
        <w:rPr>
          <w:rFonts w:ascii="Arial" w:hAnsi="Arial" w:cs="Arial"/>
          <w:szCs w:val="24"/>
        </w:rPr>
        <w:t>согласно, установленных</w:t>
      </w:r>
      <w:r w:rsidRPr="00623593">
        <w:rPr>
          <w:rFonts w:ascii="Arial" w:hAnsi="Arial" w:cs="Arial"/>
          <w:szCs w:val="24"/>
        </w:rPr>
        <w:t xml:space="preserve"> общим собранием - своевременно уплачивать членские взносы, а также целевые взносы, платежи за потребляемую электроэнергию</w:t>
      </w:r>
      <w:r w:rsidR="002A7707" w:rsidRPr="00623593">
        <w:rPr>
          <w:rFonts w:ascii="Arial" w:hAnsi="Arial" w:cs="Arial"/>
          <w:szCs w:val="24"/>
        </w:rPr>
        <w:t>;</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не разглашать конфиденциальную информацию о деятельности Товарищества;</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 не совершать действия, заведомо направленные на причинение вреда Товариществу;</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lastRenderedPageBreak/>
        <w:t xml:space="preserve">- </w:t>
      </w:r>
      <w:r w:rsidR="00C32FF5" w:rsidRPr="00623593">
        <w:rPr>
          <w:rFonts w:ascii="Arial" w:hAnsi="Arial" w:cs="Arial"/>
          <w:szCs w:val="24"/>
        </w:rPr>
        <w:t>не совершать действия (</w:t>
      </w:r>
      <w:r w:rsidRPr="00623593">
        <w:rPr>
          <w:rFonts w:ascii="Arial" w:hAnsi="Arial" w:cs="Arial"/>
          <w:szCs w:val="24"/>
        </w:rPr>
        <w:t>бездействие</w:t>
      </w:r>
      <w:r w:rsidR="00C32FF5" w:rsidRPr="00623593">
        <w:rPr>
          <w:rFonts w:ascii="Arial" w:hAnsi="Arial" w:cs="Arial"/>
          <w:szCs w:val="24"/>
        </w:rPr>
        <w:t>), которые существенно затрудняют или делают</w:t>
      </w:r>
      <w:r w:rsidRPr="00623593">
        <w:rPr>
          <w:rFonts w:ascii="Arial" w:hAnsi="Arial" w:cs="Arial"/>
          <w:szCs w:val="24"/>
        </w:rPr>
        <w:t xml:space="preserve"> невозможным достижение целей, ра</w:t>
      </w:r>
      <w:r w:rsidR="002A7707" w:rsidRPr="00623593">
        <w:rPr>
          <w:rFonts w:ascii="Arial" w:hAnsi="Arial" w:cs="Arial"/>
          <w:szCs w:val="24"/>
        </w:rPr>
        <w:t>ди которых создано Товарищество;</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w:t>
      </w:r>
      <w:r w:rsidR="00623593" w:rsidRPr="00623593">
        <w:rPr>
          <w:rFonts w:ascii="Arial" w:hAnsi="Arial" w:cs="Arial"/>
          <w:szCs w:val="24"/>
        </w:rPr>
        <w:t xml:space="preserve">не нарушать права </w:t>
      </w:r>
      <w:r w:rsidRPr="00623593">
        <w:rPr>
          <w:rFonts w:ascii="Arial" w:hAnsi="Arial" w:cs="Arial"/>
          <w:szCs w:val="24"/>
        </w:rPr>
        <w:t xml:space="preserve">членов Товарищества;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участвовать в общих собраниях Товарищества; </w:t>
      </w:r>
    </w:p>
    <w:p w:rsidR="00432498" w:rsidRPr="00623593" w:rsidRDefault="00432498">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cs="Arial"/>
          <w:szCs w:val="24"/>
        </w:rPr>
      </w:pPr>
      <w:r w:rsidRPr="00623593">
        <w:rPr>
          <w:rFonts w:cs="Arial"/>
          <w:szCs w:val="24"/>
        </w:rPr>
        <w:t xml:space="preserve">- </w:t>
      </w:r>
      <w:r w:rsidRPr="00623593">
        <w:rPr>
          <w:rStyle w:val="a4"/>
          <w:rFonts w:cs="Arial"/>
          <w:spacing w:val="20"/>
          <w:szCs w:val="24"/>
        </w:rPr>
        <w:t>участвовать в коллективных работах по благоустройству территории</w:t>
      </w:r>
      <w:r w:rsidRPr="00623593">
        <w:rPr>
          <w:rFonts w:cs="Arial"/>
          <w:szCs w:val="24"/>
        </w:rPr>
        <w:t>, строительстве и эксплуатации инженерной инфраструктуры, объектов противопожарной безопасности, поддержанию чист</w:t>
      </w:r>
      <w:r w:rsidR="00190176" w:rsidRPr="00623593">
        <w:rPr>
          <w:rFonts w:cs="Arial"/>
          <w:szCs w:val="24"/>
        </w:rPr>
        <w:t>оты на территории Товарищества;</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использовать свой земельный участок в соответствии с его целевым назначением и разрешенным использованием, не наносить ущерб земле как природному объекту, в результате освоения и использования участка и земель общего назначения Товарищества; </w:t>
      </w:r>
    </w:p>
    <w:p w:rsidR="00432498" w:rsidRPr="00623593" w:rsidRDefault="00432498" w:rsidP="002A7707">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cs="Arial"/>
          <w:szCs w:val="24"/>
        </w:rPr>
      </w:pPr>
      <w:r w:rsidRPr="00623593">
        <w:rPr>
          <w:rFonts w:cs="Arial"/>
          <w:szCs w:val="24"/>
        </w:rPr>
        <w:t xml:space="preserve">- в обязательном порядке информировать Правление о передаче (отчуждении) земельного участка другому лицу;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выполнять требования земельного и природоохранного законодательства, содержать в надлежащем техническом и санитарном порядке прилегающие к участку проходы, проезды, кюветы, заборы;</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складировать   бытовые отходы в контейнеры, установленные при въезде в Товар</w:t>
      </w:r>
      <w:r w:rsidR="00190176" w:rsidRPr="00623593">
        <w:rPr>
          <w:rFonts w:ascii="Arial" w:hAnsi="Arial" w:cs="Arial"/>
          <w:szCs w:val="24"/>
        </w:rPr>
        <w:t>ищество на специально отведенных площадках</w:t>
      </w:r>
      <w:r w:rsidRPr="00623593">
        <w:rPr>
          <w:rFonts w:ascii="Arial" w:hAnsi="Arial" w:cs="Arial"/>
          <w:szCs w:val="24"/>
        </w:rPr>
        <w:t xml:space="preserve"> для сбора коммунальных бытовых отходов; </w:t>
      </w:r>
    </w:p>
    <w:p w:rsidR="00432498" w:rsidRPr="00623593" w:rsidRDefault="00432498">
      <w:pPr>
        <w:pStyle w:val="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720"/>
        <w:jc w:val="both"/>
        <w:rPr>
          <w:rFonts w:ascii="Arial" w:hAnsi="Arial" w:cs="Arial"/>
          <w:szCs w:val="24"/>
        </w:rPr>
      </w:pPr>
      <w:r w:rsidRPr="00623593">
        <w:rPr>
          <w:rFonts w:ascii="Arial" w:hAnsi="Arial" w:cs="Arial"/>
          <w:szCs w:val="24"/>
        </w:rPr>
        <w:t xml:space="preserve">- осуществлять строительство или перестройку садового дома и других строений в соответствии с утвержденным проектом организации и застройки территории Товарищества, </w:t>
      </w:r>
      <w:r w:rsidR="00C32FF5" w:rsidRPr="00623593">
        <w:rPr>
          <w:rFonts w:ascii="Arial" w:hAnsi="Arial" w:cs="Arial"/>
          <w:szCs w:val="24"/>
        </w:rPr>
        <w:t>руководствуясь региональным</w:t>
      </w:r>
      <w:r w:rsidR="003A4027" w:rsidRPr="00623593">
        <w:rPr>
          <w:rFonts w:ascii="Arial" w:hAnsi="Arial" w:cs="Arial"/>
          <w:szCs w:val="24"/>
        </w:rPr>
        <w:t xml:space="preserve"> актом «правила землепользования и застройки»;</w:t>
      </w:r>
    </w:p>
    <w:p w:rsidR="00432498"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производить за свой счет ремонт дорог Товарищества, испорченных при провозе строительных мате</w:t>
      </w:r>
      <w:r w:rsidR="003A4027" w:rsidRPr="00623593">
        <w:rPr>
          <w:rFonts w:ascii="Arial" w:hAnsi="Arial" w:cs="Arial"/>
          <w:szCs w:val="24"/>
        </w:rPr>
        <w:t xml:space="preserve">риалов </w:t>
      </w:r>
      <w:r w:rsidR="004F433F" w:rsidRPr="00623593">
        <w:rPr>
          <w:rFonts w:ascii="Arial" w:hAnsi="Arial" w:cs="Arial"/>
          <w:szCs w:val="24"/>
        </w:rPr>
        <w:t xml:space="preserve">и специальной </w:t>
      </w:r>
      <w:r w:rsidR="00C23056" w:rsidRPr="00623593">
        <w:rPr>
          <w:rFonts w:ascii="Arial" w:hAnsi="Arial" w:cs="Arial"/>
          <w:szCs w:val="24"/>
        </w:rPr>
        <w:t>техники</w:t>
      </w:r>
      <w:r w:rsidR="003A4027" w:rsidRPr="00623593">
        <w:rPr>
          <w:rFonts w:ascii="Arial" w:hAnsi="Arial" w:cs="Arial"/>
          <w:szCs w:val="24"/>
        </w:rPr>
        <w:t xml:space="preserve">на свой садовый участок, а также других объектов </w:t>
      </w:r>
      <w:r w:rsidR="004F433F" w:rsidRPr="00623593">
        <w:rPr>
          <w:rFonts w:ascii="Arial" w:hAnsi="Arial" w:cs="Arial"/>
          <w:szCs w:val="24"/>
        </w:rPr>
        <w:t xml:space="preserve">общего пользования, </w:t>
      </w:r>
      <w:r w:rsidR="00C23056" w:rsidRPr="00623593">
        <w:rPr>
          <w:rFonts w:ascii="Arial" w:hAnsi="Arial" w:cs="Arial"/>
          <w:szCs w:val="24"/>
        </w:rPr>
        <w:t>которым нанесен ущерб</w:t>
      </w:r>
      <w:r w:rsidR="004F433F" w:rsidRPr="00623593">
        <w:rPr>
          <w:rFonts w:ascii="Arial" w:hAnsi="Arial" w:cs="Arial"/>
          <w:szCs w:val="24"/>
        </w:rPr>
        <w:t xml:space="preserve"> садоводам;</w:t>
      </w:r>
    </w:p>
    <w:p w:rsidR="00FD1732" w:rsidRPr="00623593" w:rsidRDefault="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Pr>
          <w:rFonts w:ascii="Arial" w:hAnsi="Arial" w:cs="Arial"/>
          <w:szCs w:val="24"/>
        </w:rPr>
        <w:t>- проводить оплату за потребленную электроэнергию с 25 по 30 число каждого месяца, производить подачу показаний электросчетчика ежемесячно;</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соблюдать «Правила внутреннего распорядка» Товарищества, утвержденные Общим собранием; начинать строительные и другие работы, связанны</w:t>
      </w:r>
      <w:r w:rsidR="00760306" w:rsidRPr="00623593">
        <w:rPr>
          <w:rFonts w:ascii="Arial" w:hAnsi="Arial" w:cs="Arial"/>
          <w:szCs w:val="24"/>
        </w:rPr>
        <w:t>е с шумом, в будние дни с 8 часов</w:t>
      </w:r>
      <w:r w:rsidRPr="00623593">
        <w:rPr>
          <w:rFonts w:ascii="Arial" w:hAnsi="Arial" w:cs="Arial"/>
          <w:szCs w:val="24"/>
        </w:rPr>
        <w:t xml:space="preserve"> утра до </w:t>
      </w:r>
      <w:r w:rsidR="00760306" w:rsidRPr="00623593">
        <w:rPr>
          <w:rFonts w:ascii="Arial" w:hAnsi="Arial" w:cs="Arial"/>
          <w:szCs w:val="24"/>
        </w:rPr>
        <w:t>21 часов</w:t>
      </w:r>
      <w:r w:rsidR="008A4152" w:rsidRPr="00623593">
        <w:rPr>
          <w:rFonts w:ascii="Arial" w:hAnsi="Arial" w:cs="Arial"/>
          <w:szCs w:val="24"/>
        </w:rPr>
        <w:t>, в выходные дни с 9 часов</w:t>
      </w:r>
      <w:r w:rsidRPr="00623593">
        <w:rPr>
          <w:rFonts w:ascii="Arial" w:hAnsi="Arial" w:cs="Arial"/>
          <w:szCs w:val="24"/>
        </w:rPr>
        <w:t xml:space="preserve"> утра до 20 часов;</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при въезде на территорию Товарищества в ночное время после 23 часов - не сигналить, соблюдать полную тишину с 23 часов до 8 часов утра следующего дня; </w:t>
      </w:r>
    </w:p>
    <w:p w:rsidR="00432498" w:rsidRPr="00623593"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 xml:space="preserve">- соблюдать иные установленные законами и Уставом Товарищества требования. </w:t>
      </w:r>
    </w:p>
    <w:p w:rsidR="002453F3" w:rsidRPr="00623593" w:rsidRDefault="0062359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7</w:t>
      </w:r>
      <w:r w:rsidR="00CC6D94" w:rsidRPr="00623593">
        <w:rPr>
          <w:rFonts w:ascii="Arial" w:hAnsi="Arial" w:cs="Arial"/>
          <w:szCs w:val="24"/>
        </w:rPr>
        <w:t>.6</w:t>
      </w:r>
      <w:r w:rsidR="002453F3" w:rsidRPr="00623593">
        <w:rPr>
          <w:rFonts w:ascii="Arial" w:hAnsi="Arial" w:cs="Arial"/>
          <w:szCs w:val="24"/>
        </w:rPr>
        <w:t xml:space="preserve">. </w:t>
      </w:r>
      <w:r w:rsidR="002453F3" w:rsidRPr="00623593">
        <w:rPr>
          <w:rStyle w:val="A3"/>
          <w:rFonts w:ascii="Arial" w:hAnsi="Arial" w:cs="Arial"/>
          <w:sz w:val="24"/>
          <w:szCs w:val="24"/>
        </w:rPr>
        <w:t xml:space="preserve"> Представлять беспрепятственный допуск на свой садовый у</w:t>
      </w:r>
      <w:r w:rsidR="00463BE5" w:rsidRPr="00623593">
        <w:rPr>
          <w:rStyle w:val="A3"/>
          <w:rFonts w:ascii="Arial" w:hAnsi="Arial" w:cs="Arial"/>
          <w:sz w:val="24"/>
          <w:szCs w:val="24"/>
        </w:rPr>
        <w:t>часток и в имеющиеся на нем жилы</w:t>
      </w:r>
      <w:r w:rsidR="002453F3" w:rsidRPr="00623593">
        <w:rPr>
          <w:rStyle w:val="A3"/>
          <w:rFonts w:ascii="Arial" w:hAnsi="Arial" w:cs="Arial"/>
          <w:sz w:val="24"/>
          <w:szCs w:val="24"/>
        </w:rPr>
        <w:t xml:space="preserve">е и иные строения членов правления и контрольных комиссий </w:t>
      </w:r>
      <w:r w:rsidR="00C32FF5" w:rsidRPr="00623593">
        <w:rPr>
          <w:rStyle w:val="A3"/>
          <w:rFonts w:ascii="Arial" w:hAnsi="Arial" w:cs="Arial"/>
          <w:sz w:val="24"/>
          <w:szCs w:val="24"/>
        </w:rPr>
        <w:t>СНТ для</w:t>
      </w:r>
      <w:r w:rsidR="002453F3" w:rsidRPr="00623593">
        <w:rPr>
          <w:rStyle w:val="A3"/>
          <w:rFonts w:ascii="Arial" w:hAnsi="Arial" w:cs="Arial"/>
          <w:sz w:val="24"/>
          <w:szCs w:val="24"/>
        </w:rPr>
        <w:t xml:space="preserve"> проверки правильности потребления электроэнергии и эксплуатации электро – и газовых установок, соблюдения пожарной безопасности;</w:t>
      </w:r>
    </w:p>
    <w:p w:rsidR="00432498" w:rsidRPr="00623593" w:rsidRDefault="0062359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7</w:t>
      </w:r>
      <w:r w:rsidR="00CC6D94" w:rsidRPr="00623593">
        <w:rPr>
          <w:rFonts w:ascii="Arial" w:hAnsi="Arial" w:cs="Arial"/>
          <w:szCs w:val="24"/>
        </w:rPr>
        <w:t>.7</w:t>
      </w:r>
      <w:r w:rsidRPr="00623593">
        <w:rPr>
          <w:rFonts w:ascii="Arial" w:hAnsi="Arial" w:cs="Arial"/>
          <w:szCs w:val="24"/>
        </w:rPr>
        <w:t>. Ч</w:t>
      </w:r>
      <w:r w:rsidR="00432498" w:rsidRPr="00623593">
        <w:rPr>
          <w:rFonts w:ascii="Arial" w:hAnsi="Arial" w:cs="Arial"/>
          <w:szCs w:val="24"/>
        </w:rPr>
        <w:t xml:space="preserve">лен Товарищества, не пользующийся принадлежащим ему земельным участком, либо отказавшийся от пользования объектами общей собственности, не освобождается от оплаты расходов Товарищества по содержанию, эксплуатации и ремонту имущества, принадлежащего Товариществу; </w:t>
      </w:r>
    </w:p>
    <w:p w:rsidR="006637C3" w:rsidRDefault="00623593" w:rsidP="0062359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623593">
        <w:rPr>
          <w:rFonts w:ascii="Arial" w:hAnsi="Arial" w:cs="Arial"/>
          <w:szCs w:val="24"/>
        </w:rPr>
        <w:t>7</w:t>
      </w:r>
      <w:r w:rsidR="00CC6D94" w:rsidRPr="00623593">
        <w:rPr>
          <w:rFonts w:ascii="Arial" w:hAnsi="Arial" w:cs="Arial"/>
          <w:szCs w:val="24"/>
        </w:rPr>
        <w:t>.8</w:t>
      </w:r>
      <w:r w:rsidR="00432498" w:rsidRPr="00623593">
        <w:rPr>
          <w:rFonts w:ascii="Arial" w:hAnsi="Arial" w:cs="Arial"/>
          <w:szCs w:val="24"/>
        </w:rPr>
        <w:t>. Вход обслуживающего персонала, аварийных служб на садовый земельный участок без согласия его собственника</w:t>
      </w:r>
      <w:r w:rsidR="00463BE5" w:rsidRPr="00623593">
        <w:rPr>
          <w:rFonts w:ascii="Arial" w:hAnsi="Arial" w:cs="Arial"/>
          <w:szCs w:val="24"/>
        </w:rPr>
        <w:t>,</w:t>
      </w:r>
      <w:r w:rsidR="00432498" w:rsidRPr="00623593">
        <w:rPr>
          <w:rFonts w:ascii="Arial" w:hAnsi="Arial" w:cs="Arial"/>
          <w:szCs w:val="24"/>
        </w:rPr>
        <w:t xml:space="preserve"> допускается только в случае ликвидации пожара, аварийной ситуации, при устранении повреждений и обслуживании объектов общего назначения (сетей водоснабжения и т.д.);</w:t>
      </w:r>
    </w:p>
    <w:p w:rsidR="00FD1732" w:rsidRPr="00FD1732"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Pr>
          <w:rFonts w:ascii="Arial" w:hAnsi="Arial" w:cs="Arial"/>
        </w:rPr>
        <w:t>7.9</w:t>
      </w:r>
      <w:r w:rsidRPr="00FD1732">
        <w:rPr>
          <w:rFonts w:ascii="Arial" w:hAnsi="Arial" w:cs="Arial"/>
        </w:rPr>
        <w:t xml:space="preserve">. Существующий проект застройки </w:t>
      </w:r>
      <w:r>
        <w:rPr>
          <w:rFonts w:ascii="Arial" w:hAnsi="Arial" w:cs="Arial"/>
        </w:rPr>
        <w:t xml:space="preserve">СНТ </w:t>
      </w:r>
      <w:r w:rsidRPr="00FD1732">
        <w:rPr>
          <w:rFonts w:ascii="Arial" w:hAnsi="Arial" w:cs="Arial"/>
        </w:rPr>
        <w:t xml:space="preserve">предусматривает блокирование хозяйственных блоков и санузлов на 4-х соседних участках и не подлежит изменению при перестройке; </w:t>
      </w:r>
    </w:p>
    <w:p w:rsidR="00FD1732" w:rsidRPr="00FD1732"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sidRPr="00FD1732">
        <w:rPr>
          <w:rFonts w:ascii="Arial" w:hAnsi="Arial" w:cs="Arial"/>
        </w:rPr>
        <w:lastRenderedPageBreak/>
        <w:t xml:space="preserve">Садовый дом или строение должен находиться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FD1732" w:rsidRPr="00FD1732"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sidRPr="00FD1732">
        <w:rPr>
          <w:rFonts w:ascii="Arial" w:hAnsi="Arial" w:cs="Arial"/>
        </w:rPr>
        <w:t xml:space="preserve">Минимальные расстояния до границы соседнего участка по санитарно-бытовым условиям должны быть: </w:t>
      </w:r>
    </w:p>
    <w:p w:rsidR="00FD1732" w:rsidRPr="00FD1732"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sidRPr="00FD1732">
        <w:rPr>
          <w:rFonts w:ascii="Arial" w:hAnsi="Arial" w:cs="Arial"/>
        </w:rPr>
        <w:t xml:space="preserve">от жилого строения (или дома) — 3 м; </w:t>
      </w:r>
    </w:p>
    <w:p w:rsidR="00FD1732" w:rsidRPr="00FD1732"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sidRPr="00FD1732">
        <w:rPr>
          <w:rFonts w:ascii="Arial" w:hAnsi="Arial" w:cs="Arial"/>
        </w:rPr>
        <w:t xml:space="preserve">от постройки для содержания мелкого скота и птицы — 4 м; </w:t>
      </w:r>
    </w:p>
    <w:p w:rsidR="00FD1732" w:rsidRPr="00FD1732"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sidRPr="00FD1732">
        <w:rPr>
          <w:rFonts w:ascii="Arial" w:hAnsi="Arial" w:cs="Arial"/>
        </w:rPr>
        <w:t xml:space="preserve">от других построек — 1 м; </w:t>
      </w:r>
    </w:p>
    <w:p w:rsidR="00FD1732" w:rsidRPr="00FD1732"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sidRPr="00FD1732">
        <w:rPr>
          <w:rFonts w:ascii="Arial" w:hAnsi="Arial" w:cs="Arial"/>
        </w:rPr>
        <w:t xml:space="preserve">от стволов высокорослых деревьев — 4 м, среднерослых — 2 м; </w:t>
      </w:r>
    </w:p>
    <w:p w:rsidR="00FD1732" w:rsidRPr="00FD1732"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sidRPr="00FD1732">
        <w:rPr>
          <w:rFonts w:ascii="Arial" w:hAnsi="Arial" w:cs="Arial"/>
        </w:rPr>
        <w:t xml:space="preserve">от кустарника — 1 м. </w:t>
      </w:r>
    </w:p>
    <w:p w:rsidR="00FD1732" w:rsidRPr="00FD1732"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sidRPr="00FD1732">
        <w:rPr>
          <w:rFonts w:ascii="Arial" w:hAnsi="Arial" w:cs="Arial"/>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FD1732" w:rsidRPr="00FD1732"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sidRPr="00FD1732">
        <w:rPr>
          <w:rFonts w:ascii="Arial" w:hAnsi="Arial" w:cs="Arial"/>
        </w:rPr>
        <w:t xml:space="preserve">При возведении на садовом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FD1732" w:rsidRPr="00FD1732"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sidRPr="00FD1732">
        <w:rPr>
          <w:rFonts w:ascii="Arial" w:hAnsi="Arial" w:cs="Arial"/>
        </w:rPr>
        <w:t xml:space="preserve">Минимальные расстояния между постройками по санитарно-бытовым условиям должны быть: </w:t>
      </w:r>
    </w:p>
    <w:p w:rsidR="00FD1732" w:rsidRPr="00FD1732"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sidRPr="00FD1732">
        <w:rPr>
          <w:rFonts w:ascii="Arial" w:hAnsi="Arial" w:cs="Arial"/>
        </w:rPr>
        <w:t xml:space="preserve">от жилого строения (или дома) и погреба до уборной и постройки для содержания мелкого скота и птицы - 12 м; до душа, бани (сауны) - 8 м; от колодца до уборной и компостного устройства - 8 м. </w:t>
      </w:r>
    </w:p>
    <w:p w:rsidR="00FD1732" w:rsidRPr="00FD1732"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sidRPr="00FD1732">
        <w:rPr>
          <w:rFonts w:ascii="Arial" w:hAnsi="Arial" w:cs="Arial"/>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FD1732" w:rsidRPr="00FD1732"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sidRPr="00FD1732">
        <w:rPr>
          <w:rFonts w:ascii="Arial" w:hAnsi="Arial" w:cs="Arial"/>
        </w:rPr>
        <w:t xml:space="preserve">В целях наименьшего затенения соседних участков расстояние от садового (дачного) дома, хозяйственных построек и сооружений до границ соседних садовых (дачных) участков, расположенных с востока, севера, запада и промежуточных положений, рекомендуется принимать не менее высоты указанных строений (сооружений), измеренной от планировочной отметки земли до конька крыши (до верхней отметки сооружения). </w:t>
      </w:r>
    </w:p>
    <w:p w:rsidR="00FD1732" w:rsidRPr="00FD1732"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sidRPr="00FD1732">
        <w:rPr>
          <w:rFonts w:ascii="Arial" w:hAnsi="Arial" w:cs="Arial"/>
        </w:rPr>
        <w:t xml:space="preserve">Высота забора между соседними участками должна составлять 1,5 метра, что закреплено уставом Товарищества и региональным актом «правилами землепользования и застройки», заборы должны быть сетчатыми или решетчатыми. Запрещается возведение между участками глухих заборов (для продуваемости и освещением солнечным светом участка). </w:t>
      </w:r>
    </w:p>
    <w:p w:rsidR="00FD1732"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sidRPr="00FD1732">
        <w:rPr>
          <w:rFonts w:ascii="Arial" w:hAnsi="Arial" w:cs="Arial"/>
        </w:rPr>
        <w:t xml:space="preserve">Допускается по решению общего собрания членов Товарищества устройство глухих ограждений со стороны улиц и проездов. </w:t>
      </w:r>
    </w:p>
    <w:p w:rsidR="00507EFB" w:rsidRPr="00507EFB" w:rsidRDefault="00507EFB"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rPr>
      </w:pPr>
      <w:r>
        <w:rPr>
          <w:rFonts w:ascii="Arial" w:hAnsi="Arial" w:cs="Arial"/>
        </w:rPr>
        <w:t>При планировании застройки земельных участков должна быть учтена т</w:t>
      </w:r>
      <w:r w:rsidRPr="00507EFB">
        <w:rPr>
          <w:rFonts w:ascii="Arial" w:hAnsi="Arial" w:cs="Arial"/>
        </w:rPr>
        <w:t>ехническая зона обслуживания поливочных труб, принадлежащих СНТ "Созидатель" - 2 метра.</w:t>
      </w:r>
    </w:p>
    <w:p w:rsidR="00432498" w:rsidRPr="00623593" w:rsidRDefault="00FD1732" w:rsidP="00FD173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Cs w:val="24"/>
        </w:rPr>
      </w:pPr>
      <w:r>
        <w:rPr>
          <w:rFonts w:ascii="Arial" w:hAnsi="Arial" w:cs="Arial"/>
          <w:szCs w:val="24"/>
        </w:rPr>
        <w:tab/>
      </w:r>
      <w:r w:rsidR="00623593" w:rsidRPr="00623593">
        <w:rPr>
          <w:rFonts w:ascii="Arial" w:hAnsi="Arial" w:cs="Arial"/>
          <w:szCs w:val="24"/>
        </w:rPr>
        <w:t>7</w:t>
      </w:r>
      <w:r>
        <w:rPr>
          <w:rFonts w:ascii="Arial" w:hAnsi="Arial" w:cs="Arial"/>
          <w:szCs w:val="24"/>
        </w:rPr>
        <w:t>.10</w:t>
      </w:r>
      <w:r w:rsidR="00623593" w:rsidRPr="00623593">
        <w:rPr>
          <w:rFonts w:ascii="Arial" w:hAnsi="Arial" w:cs="Arial"/>
          <w:szCs w:val="24"/>
        </w:rPr>
        <w:t>. Ч</w:t>
      </w:r>
      <w:r w:rsidR="00432498" w:rsidRPr="00623593">
        <w:rPr>
          <w:rFonts w:ascii="Arial" w:hAnsi="Arial" w:cs="Arial"/>
          <w:szCs w:val="24"/>
        </w:rPr>
        <w:t>лен Товарищества</w:t>
      </w:r>
      <w:r w:rsidR="00463BE5" w:rsidRPr="00623593">
        <w:rPr>
          <w:rFonts w:ascii="Arial" w:hAnsi="Arial" w:cs="Arial"/>
          <w:szCs w:val="24"/>
        </w:rPr>
        <w:t>,</w:t>
      </w:r>
      <w:r w:rsidR="00432498" w:rsidRPr="00623593">
        <w:rPr>
          <w:rFonts w:ascii="Arial" w:hAnsi="Arial" w:cs="Arial"/>
          <w:szCs w:val="24"/>
        </w:rPr>
        <w:t xml:space="preserve"> может быть подвергнут административному взысканию, установленному законодательством об административных правонарушениях, в виде предупреждения или штрафа за нарушение Земельного, Лесного, Водного, Градостроительного кодексов, совершенное в границах Товарищества. </w:t>
      </w:r>
    </w:p>
    <w:p w:rsidR="00432498" w:rsidRPr="00623593" w:rsidRDefault="00623593">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cs="Arial"/>
          <w:szCs w:val="24"/>
        </w:rPr>
      </w:pPr>
      <w:r w:rsidRPr="00623593">
        <w:rPr>
          <w:rFonts w:cs="Arial"/>
          <w:szCs w:val="24"/>
        </w:rPr>
        <w:t>7</w:t>
      </w:r>
      <w:r w:rsidR="00FD1732">
        <w:rPr>
          <w:rFonts w:cs="Arial"/>
          <w:szCs w:val="24"/>
        </w:rPr>
        <w:t>.11</w:t>
      </w:r>
      <w:r w:rsidR="00432498" w:rsidRPr="00623593">
        <w:rPr>
          <w:rFonts w:cs="Arial"/>
          <w:szCs w:val="24"/>
        </w:rPr>
        <w:t xml:space="preserve">. Гражданско-правовые споры между Товариществом, его членами и другими лицами, имеющими земельные участки на территории Товарищества, </w:t>
      </w:r>
      <w:r w:rsidR="00432498" w:rsidRPr="00623593">
        <w:rPr>
          <w:rFonts w:cs="Arial"/>
          <w:szCs w:val="24"/>
        </w:rPr>
        <w:lastRenderedPageBreak/>
        <w:t>споры наследников о защите нарушенного или оспариваемого преимущественного права на вступление в Товарищество, споры разведенных супругов о праве пользования садовым участком, а также споры имущественного характера разрешаются в судебном порядке.</w:t>
      </w:r>
    </w:p>
    <w:p w:rsidR="00432498" w:rsidRPr="00CF33A2" w:rsidRDefault="00432498">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ascii="Times New Roman" w:hAnsi="Times New Roman"/>
          <w:sz w:val="28"/>
          <w:szCs w:val="28"/>
        </w:rPr>
      </w:pPr>
    </w:p>
    <w:p w:rsidR="00B83600" w:rsidRDefault="00623593" w:rsidP="00B83600">
      <w:pPr>
        <w:pStyle w:val="2"/>
        <w:widowControl w:val="0"/>
        <w:spacing w:line="276" w:lineRule="auto"/>
        <w:jc w:val="center"/>
        <w:rPr>
          <w:rStyle w:val="A3"/>
          <w:rFonts w:ascii="Arial" w:hAnsi="Arial" w:cs="Arial"/>
          <w:b/>
          <w:sz w:val="24"/>
          <w:szCs w:val="24"/>
        </w:rPr>
      </w:pPr>
      <w:r w:rsidRPr="00623593">
        <w:rPr>
          <w:rStyle w:val="A3"/>
          <w:rFonts w:ascii="Arial" w:hAnsi="Arial" w:cs="Arial"/>
          <w:b/>
          <w:sz w:val="24"/>
          <w:szCs w:val="24"/>
        </w:rPr>
        <w:t>8</w:t>
      </w:r>
      <w:r w:rsidR="00432498" w:rsidRPr="00623593">
        <w:rPr>
          <w:rStyle w:val="A3"/>
          <w:rFonts w:ascii="Arial" w:hAnsi="Arial" w:cs="Arial"/>
          <w:b/>
          <w:sz w:val="24"/>
          <w:szCs w:val="24"/>
        </w:rPr>
        <w:t xml:space="preserve">. </w:t>
      </w:r>
      <w:r w:rsidR="00141084">
        <w:rPr>
          <w:rStyle w:val="A3"/>
          <w:rFonts w:ascii="Arial" w:hAnsi="Arial" w:cs="Arial"/>
          <w:b/>
          <w:sz w:val="24"/>
          <w:szCs w:val="24"/>
        </w:rPr>
        <w:t>Прекращение членства</w:t>
      </w:r>
      <w:r w:rsidR="00141084" w:rsidRPr="00623593">
        <w:rPr>
          <w:rStyle w:val="A3"/>
          <w:rFonts w:ascii="Arial" w:hAnsi="Arial" w:cs="Arial"/>
          <w:b/>
          <w:sz w:val="24"/>
          <w:szCs w:val="24"/>
        </w:rPr>
        <w:t xml:space="preserve"> </w:t>
      </w:r>
      <w:r w:rsidR="00141084">
        <w:rPr>
          <w:rStyle w:val="A3"/>
          <w:rFonts w:ascii="Arial" w:hAnsi="Arial" w:cs="Arial"/>
          <w:b/>
          <w:sz w:val="24"/>
          <w:szCs w:val="24"/>
        </w:rPr>
        <w:t>в СНТ, в</w:t>
      </w:r>
      <w:r w:rsidR="00432498" w:rsidRPr="00623593">
        <w:rPr>
          <w:rStyle w:val="A3"/>
          <w:rFonts w:ascii="Arial" w:hAnsi="Arial" w:cs="Arial"/>
          <w:b/>
          <w:sz w:val="24"/>
          <w:szCs w:val="24"/>
        </w:rPr>
        <w:t>ыход</w:t>
      </w:r>
      <w:r w:rsidR="00141084">
        <w:rPr>
          <w:rStyle w:val="A3"/>
          <w:rFonts w:ascii="Arial" w:hAnsi="Arial" w:cs="Arial"/>
          <w:b/>
          <w:sz w:val="24"/>
          <w:szCs w:val="24"/>
        </w:rPr>
        <w:t>,</w:t>
      </w:r>
      <w:r w:rsidR="00432498" w:rsidRPr="00623593">
        <w:rPr>
          <w:rStyle w:val="A3"/>
          <w:rFonts w:ascii="Arial" w:hAnsi="Arial" w:cs="Arial"/>
          <w:b/>
          <w:sz w:val="24"/>
          <w:szCs w:val="24"/>
        </w:rPr>
        <w:t xml:space="preserve"> и исключение </w:t>
      </w:r>
    </w:p>
    <w:p w:rsidR="00432498" w:rsidRDefault="00432498" w:rsidP="00B83600">
      <w:pPr>
        <w:pStyle w:val="2"/>
        <w:widowControl w:val="0"/>
        <w:spacing w:line="276" w:lineRule="auto"/>
        <w:jc w:val="center"/>
        <w:rPr>
          <w:rStyle w:val="A3"/>
          <w:rFonts w:ascii="Arial" w:hAnsi="Arial" w:cs="Arial"/>
          <w:b/>
          <w:sz w:val="24"/>
          <w:szCs w:val="24"/>
        </w:rPr>
      </w:pPr>
      <w:r w:rsidRPr="00623593">
        <w:rPr>
          <w:rStyle w:val="A3"/>
          <w:rFonts w:ascii="Arial" w:hAnsi="Arial" w:cs="Arial"/>
          <w:b/>
          <w:sz w:val="24"/>
          <w:szCs w:val="24"/>
        </w:rPr>
        <w:t>из СНТ «</w:t>
      </w:r>
      <w:r w:rsidR="00407685" w:rsidRPr="00623593">
        <w:rPr>
          <w:rStyle w:val="A3"/>
          <w:rFonts w:ascii="Arial" w:hAnsi="Arial" w:cs="Arial"/>
          <w:b/>
          <w:sz w:val="24"/>
          <w:szCs w:val="24"/>
        </w:rPr>
        <w:t>Созидатель</w:t>
      </w:r>
      <w:r w:rsidRPr="00623593">
        <w:rPr>
          <w:rStyle w:val="A3"/>
          <w:rFonts w:ascii="Arial" w:hAnsi="Arial" w:cs="Arial"/>
          <w:b/>
          <w:sz w:val="24"/>
          <w:szCs w:val="24"/>
        </w:rPr>
        <w:t>»</w:t>
      </w:r>
      <w:r w:rsidR="00C32FF5">
        <w:rPr>
          <w:rStyle w:val="A3"/>
          <w:rFonts w:ascii="Arial" w:hAnsi="Arial" w:cs="Arial"/>
          <w:b/>
          <w:sz w:val="24"/>
          <w:szCs w:val="24"/>
        </w:rPr>
        <w:t>.</w:t>
      </w:r>
    </w:p>
    <w:p w:rsidR="00C32FF5" w:rsidRPr="00623593" w:rsidRDefault="00C32FF5">
      <w:pPr>
        <w:pStyle w:val="2"/>
        <w:widowControl w:val="0"/>
        <w:spacing w:line="360" w:lineRule="auto"/>
        <w:jc w:val="center"/>
        <w:rPr>
          <w:rStyle w:val="A3"/>
          <w:rFonts w:ascii="Arial" w:hAnsi="Arial" w:cs="Arial"/>
          <w:b/>
          <w:sz w:val="24"/>
          <w:szCs w:val="24"/>
        </w:rPr>
      </w:pPr>
    </w:p>
    <w:p w:rsidR="00432498" w:rsidRPr="00623593" w:rsidRDefault="00623593">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w:t>
      </w:r>
      <w:r w:rsidR="00432498" w:rsidRPr="00623593">
        <w:rPr>
          <w:rStyle w:val="A3"/>
          <w:rFonts w:ascii="Arial" w:hAnsi="Arial" w:cs="Arial"/>
          <w:sz w:val="24"/>
          <w:szCs w:val="24"/>
        </w:rPr>
        <w:t xml:space="preserve">.1. Выбытие из членов </w:t>
      </w:r>
      <w:r w:rsidR="00C32FF5" w:rsidRPr="00623593">
        <w:rPr>
          <w:rStyle w:val="A3"/>
          <w:rFonts w:ascii="Arial" w:hAnsi="Arial" w:cs="Arial"/>
          <w:sz w:val="24"/>
          <w:szCs w:val="24"/>
        </w:rPr>
        <w:t>СНТ может</w:t>
      </w:r>
      <w:r w:rsidR="00432498" w:rsidRPr="00623593">
        <w:rPr>
          <w:rStyle w:val="A3"/>
          <w:rFonts w:ascii="Arial" w:hAnsi="Arial" w:cs="Arial"/>
          <w:sz w:val="24"/>
          <w:szCs w:val="24"/>
        </w:rPr>
        <w:t xml:space="preserve"> произойти вследствие добровольного выхода</w:t>
      </w:r>
      <w:r w:rsidR="00141084">
        <w:rPr>
          <w:rStyle w:val="A3"/>
          <w:rFonts w:ascii="Arial" w:hAnsi="Arial" w:cs="Arial"/>
          <w:sz w:val="24"/>
          <w:szCs w:val="24"/>
        </w:rPr>
        <w:t>, прекращения членства в СНТ</w:t>
      </w:r>
      <w:r w:rsidR="00432498" w:rsidRPr="00623593">
        <w:rPr>
          <w:rStyle w:val="A3"/>
          <w:rFonts w:ascii="Arial" w:hAnsi="Arial" w:cs="Arial"/>
          <w:sz w:val="24"/>
          <w:szCs w:val="24"/>
        </w:rPr>
        <w:t xml:space="preserve"> или в результате исключения.</w:t>
      </w:r>
    </w:p>
    <w:p w:rsidR="00CC6D94" w:rsidRPr="00623593" w:rsidRDefault="00623593">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w:t>
      </w:r>
      <w:r w:rsidR="00432498" w:rsidRPr="00623593">
        <w:rPr>
          <w:rStyle w:val="A3"/>
          <w:rFonts w:ascii="Arial" w:hAnsi="Arial" w:cs="Arial"/>
          <w:sz w:val="24"/>
          <w:szCs w:val="24"/>
        </w:rPr>
        <w:t xml:space="preserve">.2. Добровольный выход из членов </w:t>
      </w:r>
      <w:r w:rsidR="00C32FF5" w:rsidRPr="00623593">
        <w:rPr>
          <w:rStyle w:val="A3"/>
          <w:rFonts w:ascii="Arial" w:hAnsi="Arial" w:cs="Arial"/>
          <w:sz w:val="24"/>
          <w:szCs w:val="24"/>
        </w:rPr>
        <w:t>СНТ осуществляется</w:t>
      </w:r>
      <w:r w:rsidR="00432498" w:rsidRPr="00623593">
        <w:rPr>
          <w:rStyle w:val="A3"/>
          <w:rFonts w:ascii="Arial" w:hAnsi="Arial" w:cs="Arial"/>
          <w:sz w:val="24"/>
          <w:szCs w:val="24"/>
        </w:rPr>
        <w:t xml:space="preserve"> путем подачи в правление </w:t>
      </w:r>
      <w:r w:rsidR="00C32FF5" w:rsidRPr="00623593">
        <w:rPr>
          <w:rStyle w:val="A3"/>
          <w:rFonts w:ascii="Arial" w:hAnsi="Arial" w:cs="Arial"/>
          <w:sz w:val="24"/>
          <w:szCs w:val="24"/>
        </w:rPr>
        <w:t>СНТ письменного</w:t>
      </w:r>
      <w:r w:rsidR="00432498" w:rsidRPr="00623593">
        <w:rPr>
          <w:rStyle w:val="A3"/>
          <w:rFonts w:ascii="Arial" w:hAnsi="Arial" w:cs="Arial"/>
          <w:sz w:val="24"/>
          <w:szCs w:val="24"/>
        </w:rPr>
        <w:t xml:space="preserve"> заявления. </w:t>
      </w:r>
    </w:p>
    <w:p w:rsidR="00432498" w:rsidRPr="00623593" w:rsidRDefault="00623593">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w:t>
      </w:r>
      <w:r w:rsidR="00432498" w:rsidRPr="00623593">
        <w:rPr>
          <w:rStyle w:val="A3"/>
          <w:rFonts w:ascii="Arial" w:hAnsi="Arial" w:cs="Arial"/>
          <w:sz w:val="24"/>
          <w:szCs w:val="24"/>
        </w:rPr>
        <w:t xml:space="preserve">.3. Исключение из </w:t>
      </w:r>
      <w:r w:rsidR="00C32FF5" w:rsidRPr="00623593">
        <w:rPr>
          <w:rStyle w:val="A3"/>
          <w:rFonts w:ascii="Arial" w:hAnsi="Arial" w:cs="Arial"/>
          <w:sz w:val="24"/>
          <w:szCs w:val="24"/>
        </w:rPr>
        <w:t>СНТ в</w:t>
      </w:r>
      <w:r w:rsidR="00432498" w:rsidRPr="00623593">
        <w:rPr>
          <w:rStyle w:val="A3"/>
          <w:rFonts w:ascii="Arial" w:hAnsi="Arial" w:cs="Arial"/>
          <w:sz w:val="24"/>
          <w:szCs w:val="24"/>
        </w:rPr>
        <w:t xml:space="preserve"> качестве меры наказания возможно: </w:t>
      </w:r>
    </w:p>
    <w:p w:rsidR="00432498" w:rsidRPr="00623593" w:rsidRDefault="00623593">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w:t>
      </w:r>
      <w:r w:rsidR="00432498" w:rsidRPr="00623593">
        <w:rPr>
          <w:rStyle w:val="A3"/>
          <w:rFonts w:ascii="Arial" w:hAnsi="Arial" w:cs="Arial"/>
          <w:sz w:val="24"/>
          <w:szCs w:val="24"/>
        </w:rPr>
        <w:t xml:space="preserve">.3.1. в случаях грубых или систематических нарушений членом </w:t>
      </w:r>
      <w:r w:rsidR="00C32FF5" w:rsidRPr="00623593">
        <w:rPr>
          <w:rStyle w:val="A3"/>
          <w:rFonts w:ascii="Arial" w:hAnsi="Arial" w:cs="Arial"/>
          <w:sz w:val="24"/>
          <w:szCs w:val="24"/>
        </w:rPr>
        <w:t>СНТ общественного</w:t>
      </w:r>
      <w:r w:rsidR="00432498" w:rsidRPr="00623593">
        <w:rPr>
          <w:rStyle w:val="A3"/>
          <w:rFonts w:ascii="Arial" w:hAnsi="Arial" w:cs="Arial"/>
          <w:sz w:val="24"/>
          <w:szCs w:val="24"/>
        </w:rPr>
        <w:t xml:space="preserve"> порядка и уставных требований: хулиганство, хищение электроэнергии, неуплата членских и целевых взносов и др.</w:t>
      </w:r>
      <w:r w:rsidR="00407685" w:rsidRPr="00623593">
        <w:rPr>
          <w:rStyle w:val="A3"/>
          <w:rFonts w:ascii="Arial" w:hAnsi="Arial" w:cs="Arial"/>
          <w:sz w:val="24"/>
          <w:szCs w:val="24"/>
        </w:rPr>
        <w:t>;</w:t>
      </w:r>
      <w:r w:rsidRPr="00623593">
        <w:rPr>
          <w:rStyle w:val="A3"/>
          <w:rFonts w:ascii="Arial" w:hAnsi="Arial" w:cs="Arial"/>
          <w:sz w:val="24"/>
          <w:szCs w:val="24"/>
        </w:rPr>
        <w:t xml:space="preserve"> причинения вреда и имущественного ущерба СНТ.</w:t>
      </w:r>
    </w:p>
    <w:p w:rsidR="00432498" w:rsidRPr="00623593" w:rsidRDefault="00623593">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w:t>
      </w:r>
      <w:r w:rsidR="00432498" w:rsidRPr="00623593">
        <w:rPr>
          <w:rStyle w:val="A3"/>
          <w:rFonts w:ascii="Arial" w:hAnsi="Arial" w:cs="Arial"/>
          <w:sz w:val="24"/>
          <w:szCs w:val="24"/>
        </w:rPr>
        <w:t xml:space="preserve">.4. Исключение из </w:t>
      </w:r>
      <w:r w:rsidR="00C32FF5" w:rsidRPr="00623593">
        <w:rPr>
          <w:rStyle w:val="A3"/>
          <w:rFonts w:ascii="Arial" w:hAnsi="Arial" w:cs="Arial"/>
          <w:sz w:val="24"/>
          <w:szCs w:val="24"/>
        </w:rPr>
        <w:t>СНТ применяется</w:t>
      </w:r>
      <w:r w:rsidR="00432498" w:rsidRPr="00623593">
        <w:rPr>
          <w:rStyle w:val="A3"/>
          <w:rFonts w:ascii="Arial" w:hAnsi="Arial" w:cs="Arial"/>
          <w:sz w:val="24"/>
          <w:szCs w:val="24"/>
        </w:rPr>
        <w:t xml:space="preserve"> только после использования в отношении виновного члена </w:t>
      </w:r>
      <w:r w:rsidR="00C32FF5" w:rsidRPr="00623593">
        <w:rPr>
          <w:rStyle w:val="A3"/>
          <w:rFonts w:ascii="Arial" w:hAnsi="Arial" w:cs="Arial"/>
          <w:sz w:val="24"/>
          <w:szCs w:val="24"/>
        </w:rPr>
        <w:t>СНТ мер</w:t>
      </w:r>
      <w:r w:rsidR="00432498" w:rsidRPr="00623593">
        <w:rPr>
          <w:rStyle w:val="A3"/>
          <w:rFonts w:ascii="Arial" w:hAnsi="Arial" w:cs="Arial"/>
          <w:sz w:val="24"/>
          <w:szCs w:val="24"/>
        </w:rPr>
        <w:t xml:space="preserve"> предупреждения и требований устранения, допущенных им нарушений законодательства и Устава СНТ. </w:t>
      </w:r>
    </w:p>
    <w:p w:rsidR="00432498" w:rsidRPr="00623593" w:rsidRDefault="00623593">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w:t>
      </w:r>
      <w:r w:rsidR="00432498" w:rsidRPr="00623593">
        <w:rPr>
          <w:rStyle w:val="A3"/>
          <w:rFonts w:ascii="Arial" w:hAnsi="Arial" w:cs="Arial"/>
          <w:sz w:val="24"/>
          <w:szCs w:val="24"/>
        </w:rPr>
        <w:t xml:space="preserve">.5. Правление </w:t>
      </w:r>
      <w:r w:rsidR="00C32FF5" w:rsidRPr="00623593">
        <w:rPr>
          <w:rStyle w:val="A3"/>
          <w:rFonts w:ascii="Arial" w:hAnsi="Arial" w:cs="Arial"/>
          <w:sz w:val="24"/>
          <w:szCs w:val="24"/>
        </w:rPr>
        <w:t>СНТ заранее</w:t>
      </w:r>
      <w:r w:rsidR="00432498" w:rsidRPr="00623593">
        <w:rPr>
          <w:rStyle w:val="A3"/>
          <w:rFonts w:ascii="Arial" w:hAnsi="Arial" w:cs="Arial"/>
          <w:sz w:val="24"/>
          <w:szCs w:val="24"/>
        </w:rPr>
        <w:t xml:space="preserve"> оповещает подлежащего исключению члена </w:t>
      </w:r>
      <w:r w:rsidR="00C32FF5" w:rsidRPr="00623593">
        <w:rPr>
          <w:rStyle w:val="A3"/>
          <w:rFonts w:ascii="Arial" w:hAnsi="Arial" w:cs="Arial"/>
          <w:sz w:val="24"/>
          <w:szCs w:val="24"/>
        </w:rPr>
        <w:t>СНТ о</w:t>
      </w:r>
      <w:r w:rsidR="00432498" w:rsidRPr="00623593">
        <w:rPr>
          <w:rStyle w:val="A3"/>
          <w:rFonts w:ascii="Arial" w:hAnsi="Arial" w:cs="Arial"/>
          <w:sz w:val="24"/>
          <w:szCs w:val="24"/>
        </w:rPr>
        <w:t xml:space="preserve"> внесении в повестку дня общего собрания вопроса о его исключении и предлагает ему явиться на собрание.</w:t>
      </w:r>
    </w:p>
    <w:p w:rsidR="00432498" w:rsidRPr="00623593" w:rsidRDefault="00623593">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w:t>
      </w:r>
      <w:r w:rsidR="00432498" w:rsidRPr="00623593">
        <w:rPr>
          <w:rStyle w:val="A3"/>
          <w:rFonts w:ascii="Arial" w:hAnsi="Arial" w:cs="Arial"/>
          <w:sz w:val="24"/>
          <w:szCs w:val="24"/>
        </w:rPr>
        <w:t xml:space="preserve">.6. В случае неявки подлежащего исключению из </w:t>
      </w:r>
      <w:r w:rsidR="00C32FF5" w:rsidRPr="00623593">
        <w:rPr>
          <w:rStyle w:val="A3"/>
          <w:rFonts w:ascii="Arial" w:hAnsi="Arial" w:cs="Arial"/>
          <w:sz w:val="24"/>
          <w:szCs w:val="24"/>
        </w:rPr>
        <w:t>СНТ на</w:t>
      </w:r>
      <w:r w:rsidR="00432498" w:rsidRPr="00623593">
        <w:rPr>
          <w:rStyle w:val="A3"/>
          <w:rFonts w:ascii="Arial" w:hAnsi="Arial" w:cs="Arial"/>
          <w:sz w:val="24"/>
          <w:szCs w:val="24"/>
        </w:rPr>
        <w:t xml:space="preserve"> общее собрание оно вправе обсудить вопрос и принять решение об исключении без его присутствия.</w:t>
      </w:r>
    </w:p>
    <w:p w:rsidR="00432498" w:rsidRPr="00623593" w:rsidRDefault="00623593">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w:t>
      </w:r>
      <w:r w:rsidR="00432498" w:rsidRPr="00623593">
        <w:rPr>
          <w:rStyle w:val="A3"/>
          <w:rFonts w:ascii="Arial" w:hAnsi="Arial" w:cs="Arial"/>
          <w:sz w:val="24"/>
          <w:szCs w:val="24"/>
        </w:rPr>
        <w:t xml:space="preserve">.7. Решение об исключении из членов </w:t>
      </w:r>
      <w:r w:rsidR="00C32FF5" w:rsidRPr="00623593">
        <w:rPr>
          <w:rStyle w:val="A3"/>
          <w:rFonts w:ascii="Arial" w:hAnsi="Arial" w:cs="Arial"/>
          <w:sz w:val="24"/>
          <w:szCs w:val="24"/>
        </w:rPr>
        <w:t>СНТ принимается</w:t>
      </w:r>
      <w:r w:rsidR="00432498" w:rsidRPr="00623593">
        <w:rPr>
          <w:rStyle w:val="A3"/>
          <w:rFonts w:ascii="Arial" w:hAnsi="Arial" w:cs="Arial"/>
          <w:sz w:val="24"/>
          <w:szCs w:val="24"/>
        </w:rPr>
        <w:t xml:space="preserve"> общим собранием членов СНТ. Лицо считается исключенным из </w:t>
      </w:r>
      <w:r w:rsidR="00C32FF5" w:rsidRPr="00623593">
        <w:rPr>
          <w:rStyle w:val="A3"/>
          <w:rFonts w:ascii="Arial" w:hAnsi="Arial" w:cs="Arial"/>
          <w:sz w:val="24"/>
          <w:szCs w:val="24"/>
        </w:rPr>
        <w:t>СНТ с</w:t>
      </w:r>
      <w:r w:rsidR="00432498" w:rsidRPr="00623593">
        <w:rPr>
          <w:rStyle w:val="A3"/>
          <w:rFonts w:ascii="Arial" w:hAnsi="Arial" w:cs="Arial"/>
          <w:sz w:val="24"/>
          <w:szCs w:val="24"/>
        </w:rPr>
        <w:t xml:space="preserve"> момента принятия решения об исключении общим собранием.</w:t>
      </w:r>
    </w:p>
    <w:p w:rsidR="00432498" w:rsidRDefault="00623593" w:rsidP="00407685">
      <w:pPr>
        <w:pStyle w:val="2"/>
        <w:widowControl w:val="0"/>
        <w:ind w:firstLine="720"/>
        <w:jc w:val="both"/>
        <w:rPr>
          <w:rStyle w:val="A3"/>
          <w:rFonts w:ascii="Arial" w:hAnsi="Arial" w:cs="Arial"/>
          <w:sz w:val="24"/>
          <w:szCs w:val="24"/>
        </w:rPr>
      </w:pPr>
      <w:r w:rsidRPr="00623593">
        <w:rPr>
          <w:rStyle w:val="A3"/>
          <w:rFonts w:ascii="Arial" w:hAnsi="Arial" w:cs="Arial"/>
          <w:sz w:val="24"/>
          <w:szCs w:val="24"/>
        </w:rPr>
        <w:t>8.8</w:t>
      </w:r>
      <w:r w:rsidR="00432498" w:rsidRPr="00623593">
        <w:rPr>
          <w:rStyle w:val="A3"/>
          <w:rFonts w:ascii="Arial" w:hAnsi="Arial" w:cs="Arial"/>
          <w:sz w:val="24"/>
          <w:szCs w:val="24"/>
        </w:rPr>
        <w:t>. Все граждане, выбывшие из членов СНТ или не вступившие в члены (после передачи участка другому собственнику), становя</w:t>
      </w:r>
      <w:r w:rsidR="006637C3" w:rsidRPr="00623593">
        <w:rPr>
          <w:rStyle w:val="A3"/>
          <w:rFonts w:ascii="Arial" w:hAnsi="Arial" w:cs="Arial"/>
          <w:sz w:val="24"/>
          <w:szCs w:val="24"/>
        </w:rPr>
        <w:t xml:space="preserve">тся садоводами – индивидуалами. </w:t>
      </w:r>
      <w:r w:rsidR="00432498" w:rsidRPr="00623593">
        <w:rPr>
          <w:rStyle w:val="A3"/>
          <w:rFonts w:ascii="Arial" w:hAnsi="Arial" w:cs="Arial"/>
          <w:sz w:val="24"/>
          <w:szCs w:val="24"/>
        </w:rPr>
        <w:t>Плата за обслуживание будет в размере всех платежей, установленных для членов СНТ по смете (т.е. не выше).</w:t>
      </w:r>
    </w:p>
    <w:p w:rsidR="00141084" w:rsidRPr="00623593" w:rsidRDefault="00141084" w:rsidP="00407685">
      <w:pPr>
        <w:pStyle w:val="2"/>
        <w:widowControl w:val="0"/>
        <w:ind w:firstLine="720"/>
        <w:jc w:val="both"/>
        <w:rPr>
          <w:rStyle w:val="A3"/>
          <w:rFonts w:ascii="Arial" w:hAnsi="Arial" w:cs="Arial"/>
          <w:sz w:val="24"/>
          <w:szCs w:val="24"/>
        </w:rPr>
      </w:pPr>
      <w:r>
        <w:rPr>
          <w:rStyle w:val="A3"/>
          <w:rFonts w:ascii="Arial" w:hAnsi="Arial" w:cs="Arial"/>
          <w:sz w:val="24"/>
          <w:szCs w:val="24"/>
        </w:rPr>
        <w:t>8.9.</w:t>
      </w:r>
      <w:r w:rsidRPr="00141084">
        <w:rPr>
          <w:rStyle w:val="blk"/>
          <w:rFonts w:ascii="Arial" w:hAnsi="Arial" w:cs="Arial"/>
        </w:rPr>
        <w:t xml:space="preserve"> </w:t>
      </w:r>
      <w:r>
        <w:rPr>
          <w:rStyle w:val="blk"/>
          <w:rFonts w:ascii="Arial" w:hAnsi="Arial" w:cs="Arial"/>
        </w:rPr>
        <w:t xml:space="preserve">При прекращении в соответствии с законодательством членом СНТ прав </w:t>
      </w:r>
      <w:r w:rsidRPr="005574D7">
        <w:rPr>
          <w:rStyle w:val="blk"/>
          <w:rFonts w:ascii="Arial" w:hAnsi="Arial" w:cs="Arial"/>
        </w:rPr>
        <w:t>правообладателя садового или огородного земельного участка, расположенного в границах территории садоводства или огородничества</w:t>
      </w:r>
      <w:r>
        <w:rPr>
          <w:rStyle w:val="A3"/>
          <w:rFonts w:ascii="Arial" w:hAnsi="Arial" w:cs="Arial"/>
          <w:sz w:val="24"/>
          <w:szCs w:val="24"/>
        </w:rPr>
        <w:t>, дававшим ему право на членство в СНТ, членство в СНТ прекращается автоматически с моментом прекращения правообладания в соответствии с законом.</w:t>
      </w:r>
    </w:p>
    <w:p w:rsidR="00432498" w:rsidRPr="00623593" w:rsidRDefault="00432498" w:rsidP="0040768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888"/>
        <w:rPr>
          <w:rStyle w:val="a4"/>
          <w:rFonts w:ascii="Arial" w:hAnsi="Arial" w:cs="Arial"/>
          <w:szCs w:val="24"/>
        </w:rPr>
      </w:pPr>
    </w:p>
    <w:p w:rsidR="00432498" w:rsidRPr="00780972" w:rsidRDefault="0078097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b/>
          <w:szCs w:val="24"/>
        </w:rPr>
      </w:pPr>
      <w:r w:rsidRPr="00780972">
        <w:rPr>
          <w:rStyle w:val="a4"/>
          <w:rFonts w:ascii="Arial" w:hAnsi="Arial" w:cs="Arial"/>
          <w:b/>
          <w:szCs w:val="24"/>
        </w:rPr>
        <w:t>9</w:t>
      </w:r>
      <w:r w:rsidR="00432498" w:rsidRPr="00780972">
        <w:rPr>
          <w:rStyle w:val="a4"/>
          <w:rFonts w:ascii="Arial" w:hAnsi="Arial" w:cs="Arial"/>
          <w:b/>
          <w:szCs w:val="24"/>
        </w:rPr>
        <w:t xml:space="preserve">. </w:t>
      </w:r>
      <w:r w:rsidR="00CA7289" w:rsidRPr="00780972">
        <w:rPr>
          <w:rStyle w:val="a4"/>
          <w:rFonts w:ascii="Arial" w:hAnsi="Arial" w:cs="Arial"/>
          <w:b/>
          <w:szCs w:val="24"/>
        </w:rPr>
        <w:t>Права и обязанности других лиц, имеющих земельные участки на территории Товарищества.</w:t>
      </w:r>
    </w:p>
    <w:p w:rsidR="00432498" w:rsidRPr="00780972"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40"/>
        <w:jc w:val="both"/>
        <w:rPr>
          <w:rFonts w:ascii="Arial" w:hAnsi="Arial" w:cs="Arial"/>
          <w:szCs w:val="24"/>
        </w:rPr>
      </w:pPr>
    </w:p>
    <w:p w:rsidR="00432498" w:rsidRPr="00780972" w:rsidRDefault="00780972" w:rsidP="006A0666">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80972">
        <w:rPr>
          <w:rFonts w:ascii="Arial" w:hAnsi="Arial" w:cs="Arial"/>
          <w:szCs w:val="24"/>
        </w:rPr>
        <w:t>9</w:t>
      </w:r>
      <w:r w:rsidR="00432498" w:rsidRPr="00780972">
        <w:rPr>
          <w:rFonts w:ascii="Arial" w:hAnsi="Arial" w:cs="Arial"/>
          <w:szCs w:val="24"/>
        </w:rPr>
        <w:t xml:space="preserve">.1. </w:t>
      </w:r>
      <w:r w:rsidR="006A0666" w:rsidRPr="00780972">
        <w:rPr>
          <w:rFonts w:ascii="Arial" w:hAnsi="Arial" w:cs="Arial"/>
          <w:szCs w:val="24"/>
        </w:rPr>
        <w:t>Ведение</w:t>
      </w:r>
      <w:r w:rsidR="00C32FF5" w:rsidRPr="00780972">
        <w:rPr>
          <w:rFonts w:ascii="Arial" w:hAnsi="Arial" w:cs="Arial"/>
          <w:szCs w:val="24"/>
        </w:rPr>
        <w:t>садоводства на</w:t>
      </w:r>
      <w:r w:rsidR="006A0666" w:rsidRPr="00780972">
        <w:rPr>
          <w:rFonts w:ascii="Arial" w:hAnsi="Arial" w:cs="Arial"/>
          <w:szCs w:val="24"/>
        </w:rPr>
        <w:t xml:space="preserve"> садовых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правообладателями </w:t>
      </w:r>
      <w:r w:rsidR="00C32FF5" w:rsidRPr="00780972">
        <w:rPr>
          <w:rFonts w:ascii="Arial" w:hAnsi="Arial" w:cs="Arial"/>
          <w:szCs w:val="24"/>
        </w:rPr>
        <w:t>садовых,</w:t>
      </w:r>
      <w:r w:rsidR="006A0666" w:rsidRPr="00780972">
        <w:rPr>
          <w:rFonts w:ascii="Arial" w:hAnsi="Arial" w:cs="Arial"/>
          <w:szCs w:val="24"/>
        </w:rPr>
        <w:t xml:space="preserve"> или огородных земельных участков, не являющимися членами Товарищества.</w:t>
      </w:r>
    </w:p>
    <w:p w:rsidR="006A0666" w:rsidRPr="00780972" w:rsidRDefault="00780972" w:rsidP="006A0666">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80972">
        <w:rPr>
          <w:rFonts w:ascii="Arial" w:hAnsi="Arial" w:cs="Arial"/>
          <w:szCs w:val="24"/>
        </w:rPr>
        <w:t>Данные л</w:t>
      </w:r>
      <w:r w:rsidR="006A0666" w:rsidRPr="00780972">
        <w:rPr>
          <w:rFonts w:ascii="Arial" w:hAnsi="Arial" w:cs="Arial"/>
          <w:szCs w:val="24"/>
        </w:rPr>
        <w:t>ица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432498" w:rsidRPr="00780972" w:rsidRDefault="00780972">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Style w:val="a4"/>
          <w:rFonts w:cs="Arial"/>
          <w:szCs w:val="24"/>
        </w:rPr>
      </w:pPr>
      <w:r w:rsidRPr="00780972">
        <w:rPr>
          <w:rStyle w:val="a4"/>
          <w:rFonts w:cs="Arial"/>
          <w:szCs w:val="24"/>
        </w:rPr>
        <w:t>9</w:t>
      </w:r>
      <w:r w:rsidR="00432498" w:rsidRPr="00780972">
        <w:rPr>
          <w:rStyle w:val="a4"/>
          <w:rFonts w:cs="Arial"/>
          <w:szCs w:val="24"/>
        </w:rPr>
        <w:t xml:space="preserve">.2. Размер платы за пользование объектами инфраструктуры и другим имуществом общего пользования при условии внесения этими лицами взносов на приобретение (создание) указанного имущества, устанавливается равным размеру </w:t>
      </w:r>
      <w:r w:rsidR="00432498" w:rsidRPr="00780972">
        <w:rPr>
          <w:rStyle w:val="a4"/>
          <w:rFonts w:cs="Arial"/>
          <w:szCs w:val="24"/>
        </w:rPr>
        <w:lastRenderedPageBreak/>
        <w:t xml:space="preserve">платы за пользование указанным имуществом членами Товарищества и </w:t>
      </w:r>
      <w:r w:rsidR="00432498" w:rsidRPr="00780972">
        <w:rPr>
          <w:rStyle w:val="a4"/>
          <w:rFonts w:cs="Arial"/>
          <w:b/>
          <w:szCs w:val="24"/>
        </w:rPr>
        <w:t>плюс шесть процен</w:t>
      </w:r>
      <w:r w:rsidR="008C6AF7" w:rsidRPr="00780972">
        <w:rPr>
          <w:rStyle w:val="a4"/>
          <w:rFonts w:cs="Arial"/>
          <w:b/>
          <w:szCs w:val="24"/>
        </w:rPr>
        <w:t>тов,</w:t>
      </w:r>
      <w:r w:rsidR="008C6AF7" w:rsidRPr="00780972">
        <w:rPr>
          <w:rStyle w:val="a4"/>
          <w:rFonts w:cs="Arial"/>
          <w:szCs w:val="24"/>
        </w:rPr>
        <w:t xml:space="preserve"> так как от налогообложения</w:t>
      </w:r>
      <w:r w:rsidR="00432498" w:rsidRPr="00780972">
        <w:rPr>
          <w:rStyle w:val="a4"/>
          <w:rFonts w:cs="Arial"/>
          <w:szCs w:val="24"/>
        </w:rPr>
        <w:t>, в соответствии с статьей 251 Налогового кодекса РФ, освобождаются только членские и целевые взносы.</w:t>
      </w:r>
    </w:p>
    <w:p w:rsidR="00432498" w:rsidRPr="00780972" w:rsidRDefault="0078097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80972">
        <w:rPr>
          <w:rFonts w:ascii="Arial" w:hAnsi="Arial" w:cs="Arial"/>
          <w:szCs w:val="24"/>
        </w:rPr>
        <w:t>9</w:t>
      </w:r>
      <w:r w:rsidR="00432498" w:rsidRPr="00780972">
        <w:rPr>
          <w:rFonts w:ascii="Arial" w:hAnsi="Arial" w:cs="Arial"/>
          <w:szCs w:val="24"/>
        </w:rPr>
        <w:t>.3. В случае неуплаты взносов за пользование объектами инфраструктуры и другим имуществом общего пользования на основании решения Правления Товарищества эти лица лишаются права пользоваться объектами и имущество</w:t>
      </w:r>
      <w:r w:rsidR="00901D50" w:rsidRPr="00780972">
        <w:rPr>
          <w:rFonts w:ascii="Arial" w:hAnsi="Arial" w:cs="Arial"/>
          <w:szCs w:val="24"/>
        </w:rPr>
        <w:t xml:space="preserve">м общего пользования. </w:t>
      </w:r>
      <w:r w:rsidR="00432498" w:rsidRPr="00780972">
        <w:rPr>
          <w:rFonts w:ascii="Arial" w:hAnsi="Arial" w:cs="Arial"/>
          <w:szCs w:val="24"/>
        </w:rPr>
        <w:t>Сумма неплатежей взыскивается в судебном порядке.</w:t>
      </w:r>
    </w:p>
    <w:p w:rsidR="00463BE5" w:rsidRPr="00780972" w:rsidRDefault="00463BE5">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p>
    <w:p w:rsidR="00432498" w:rsidRPr="00CF33A2"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sz w:val="28"/>
          <w:szCs w:val="28"/>
        </w:rPr>
      </w:pPr>
    </w:p>
    <w:p w:rsidR="00432498" w:rsidRPr="00A9387B" w:rsidRDefault="00A9387B" w:rsidP="008C6AF7">
      <w:pPr>
        <w:pStyle w:val="2"/>
        <w:widowControl w:val="0"/>
        <w:jc w:val="center"/>
        <w:rPr>
          <w:rStyle w:val="A3"/>
          <w:rFonts w:ascii="Arial" w:hAnsi="Arial" w:cs="Arial"/>
          <w:b/>
          <w:sz w:val="24"/>
          <w:szCs w:val="24"/>
        </w:rPr>
      </w:pPr>
      <w:r w:rsidRPr="00A9387B">
        <w:rPr>
          <w:rStyle w:val="A3"/>
          <w:rFonts w:ascii="Arial" w:hAnsi="Arial" w:cs="Arial"/>
          <w:b/>
          <w:sz w:val="24"/>
          <w:szCs w:val="24"/>
        </w:rPr>
        <w:t>10</w:t>
      </w:r>
      <w:r w:rsidR="00432498" w:rsidRPr="00A9387B">
        <w:rPr>
          <w:rStyle w:val="A3"/>
          <w:rFonts w:ascii="Arial" w:hAnsi="Arial" w:cs="Arial"/>
          <w:b/>
          <w:sz w:val="24"/>
          <w:szCs w:val="24"/>
        </w:rPr>
        <w:t>. Землепользование в СНТ «</w:t>
      </w:r>
      <w:r w:rsidR="008C6AF7" w:rsidRPr="00A9387B">
        <w:rPr>
          <w:rStyle w:val="A3"/>
          <w:rFonts w:ascii="Arial" w:hAnsi="Arial" w:cs="Arial"/>
          <w:b/>
          <w:sz w:val="24"/>
          <w:szCs w:val="24"/>
        </w:rPr>
        <w:t>Созидатель</w:t>
      </w:r>
      <w:r w:rsidR="00432498" w:rsidRPr="00A9387B">
        <w:rPr>
          <w:rStyle w:val="A3"/>
          <w:rFonts w:ascii="Arial" w:hAnsi="Arial" w:cs="Arial"/>
          <w:b/>
          <w:sz w:val="24"/>
          <w:szCs w:val="24"/>
        </w:rPr>
        <w:t>»</w:t>
      </w:r>
      <w:r w:rsidR="00CA7289" w:rsidRPr="00A9387B">
        <w:rPr>
          <w:rStyle w:val="A3"/>
          <w:rFonts w:ascii="Arial" w:hAnsi="Arial" w:cs="Arial"/>
          <w:b/>
          <w:sz w:val="24"/>
          <w:szCs w:val="24"/>
        </w:rPr>
        <w:t>.</w:t>
      </w:r>
    </w:p>
    <w:p w:rsidR="00B83600" w:rsidRDefault="00B83600" w:rsidP="008C6AF7">
      <w:pPr>
        <w:pStyle w:val="2"/>
        <w:widowControl w:val="0"/>
        <w:jc w:val="center"/>
        <w:rPr>
          <w:rStyle w:val="A3"/>
          <w:rFonts w:ascii="Arial" w:hAnsi="Arial" w:cs="Arial"/>
          <w:sz w:val="24"/>
          <w:szCs w:val="24"/>
        </w:rPr>
      </w:pPr>
    </w:p>
    <w:p w:rsidR="00432498" w:rsidRPr="00A9387B" w:rsidRDefault="00432498" w:rsidP="008C6AF7">
      <w:pPr>
        <w:pStyle w:val="2"/>
        <w:widowControl w:val="0"/>
        <w:jc w:val="center"/>
        <w:rPr>
          <w:rStyle w:val="A3"/>
          <w:rFonts w:ascii="Arial" w:hAnsi="Arial" w:cs="Arial"/>
          <w:sz w:val="24"/>
          <w:szCs w:val="24"/>
        </w:rPr>
      </w:pPr>
      <w:r w:rsidRPr="00A9387B">
        <w:rPr>
          <w:rStyle w:val="A3"/>
          <w:rFonts w:ascii="Arial" w:hAnsi="Arial" w:cs="Arial"/>
          <w:sz w:val="24"/>
          <w:szCs w:val="24"/>
        </w:rPr>
        <w:t>Земельные участки общего пользования и садо</w:t>
      </w:r>
      <w:r w:rsidR="00CA7289" w:rsidRPr="00A9387B">
        <w:rPr>
          <w:rStyle w:val="A3"/>
          <w:rFonts w:ascii="Arial" w:hAnsi="Arial" w:cs="Arial"/>
          <w:sz w:val="24"/>
          <w:szCs w:val="24"/>
        </w:rPr>
        <w:t xml:space="preserve">вые земельные участки. </w:t>
      </w:r>
    </w:p>
    <w:p w:rsidR="00432498" w:rsidRPr="00A9387B" w:rsidRDefault="00432498">
      <w:pPr>
        <w:pStyle w:val="2"/>
        <w:widowControl w:val="0"/>
        <w:jc w:val="center"/>
        <w:rPr>
          <w:rFonts w:ascii="Arial" w:hAnsi="Arial" w:cs="Arial"/>
          <w:szCs w:val="24"/>
        </w:rPr>
      </w:pP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432498" w:rsidRPr="00A9387B">
        <w:rPr>
          <w:rStyle w:val="A3"/>
          <w:rFonts w:ascii="Arial" w:hAnsi="Arial" w:cs="Arial"/>
          <w:sz w:val="24"/>
          <w:szCs w:val="24"/>
        </w:rPr>
        <w:t xml:space="preserve">.1. Вся земля </w:t>
      </w:r>
      <w:r w:rsidR="00C32FF5" w:rsidRPr="00A9387B">
        <w:rPr>
          <w:rStyle w:val="A3"/>
          <w:rFonts w:ascii="Arial" w:hAnsi="Arial" w:cs="Arial"/>
          <w:sz w:val="24"/>
          <w:szCs w:val="24"/>
        </w:rPr>
        <w:t>СНТ состоит</w:t>
      </w:r>
      <w:r w:rsidR="00432498" w:rsidRPr="00A9387B">
        <w:rPr>
          <w:rStyle w:val="A3"/>
          <w:rFonts w:ascii="Arial" w:hAnsi="Arial" w:cs="Arial"/>
          <w:sz w:val="24"/>
          <w:szCs w:val="24"/>
        </w:rPr>
        <w:t xml:space="preserve"> из земельных участков общего пользования и садовых земельных участков, находящихся в собственности членов СНТ (согласно ФЗ № 66-98 г.).</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432498" w:rsidRPr="00A9387B">
        <w:rPr>
          <w:rStyle w:val="A3"/>
          <w:rFonts w:ascii="Arial" w:hAnsi="Arial" w:cs="Arial"/>
          <w:sz w:val="24"/>
          <w:szCs w:val="24"/>
        </w:rPr>
        <w:t xml:space="preserve">.2. Земельные участки общего пользования относятся к имуществу общего пользования и находятся в праве совместной собственности </w:t>
      </w:r>
      <w:r w:rsidR="00C32FF5" w:rsidRPr="00A9387B">
        <w:rPr>
          <w:rStyle w:val="A3"/>
          <w:rFonts w:ascii="Arial" w:hAnsi="Arial" w:cs="Arial"/>
          <w:sz w:val="24"/>
          <w:szCs w:val="24"/>
        </w:rPr>
        <w:t>всех членов</w:t>
      </w:r>
      <w:r w:rsidR="00432498" w:rsidRPr="00A9387B">
        <w:rPr>
          <w:rStyle w:val="A3"/>
          <w:rFonts w:ascii="Arial" w:hAnsi="Arial" w:cs="Arial"/>
          <w:sz w:val="24"/>
          <w:szCs w:val="24"/>
        </w:rPr>
        <w:t>, владеющих индивидуальными земельными участками, расположенными в пределах территории СНТ.</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Земельные участки общего пользования разделу не подлежат</w:t>
      </w:r>
      <w:r w:rsidR="008C6AF7" w:rsidRPr="00A9387B">
        <w:rPr>
          <w:rStyle w:val="A3"/>
          <w:rFonts w:ascii="Arial" w:hAnsi="Arial" w:cs="Arial"/>
          <w:sz w:val="24"/>
          <w:szCs w:val="24"/>
        </w:rPr>
        <w:t>.</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432498" w:rsidRPr="00A9387B">
        <w:rPr>
          <w:rStyle w:val="A3"/>
          <w:rFonts w:ascii="Arial" w:hAnsi="Arial" w:cs="Arial"/>
          <w:sz w:val="24"/>
          <w:szCs w:val="24"/>
        </w:rPr>
        <w:t>.3. К земельным участкам общего пользования относятся земельные участки, занятые проездами, водонасосной станцией,</w:t>
      </w:r>
      <w:r w:rsidR="00C32FF5" w:rsidRPr="00A9387B">
        <w:rPr>
          <w:rStyle w:val="A3"/>
          <w:rFonts w:ascii="Arial" w:hAnsi="Arial" w:cs="Arial"/>
          <w:sz w:val="24"/>
          <w:szCs w:val="24"/>
        </w:rPr>
        <w:t>трубопроводами, линиями</w:t>
      </w:r>
      <w:r w:rsidR="00432498" w:rsidRPr="00A9387B">
        <w:rPr>
          <w:rStyle w:val="A3"/>
          <w:rFonts w:ascii="Arial" w:hAnsi="Arial" w:cs="Arial"/>
          <w:sz w:val="24"/>
          <w:szCs w:val="24"/>
        </w:rPr>
        <w:t xml:space="preserve"> электропередач, пожарным водоемом,</w:t>
      </w:r>
      <w:r w:rsidR="00C32FF5" w:rsidRPr="00A9387B">
        <w:rPr>
          <w:rStyle w:val="A3"/>
          <w:rFonts w:ascii="Arial" w:hAnsi="Arial" w:cs="Arial"/>
          <w:sz w:val="24"/>
          <w:szCs w:val="24"/>
        </w:rPr>
        <w:t>дорогами, сторожевыми</w:t>
      </w:r>
      <w:r w:rsidR="008C0D16" w:rsidRPr="00A9387B">
        <w:rPr>
          <w:rStyle w:val="A3"/>
          <w:rFonts w:ascii="Arial" w:hAnsi="Arial" w:cs="Arial"/>
          <w:sz w:val="24"/>
          <w:szCs w:val="24"/>
        </w:rPr>
        <w:t xml:space="preserve"> домами</w:t>
      </w:r>
      <w:r w:rsidR="00432498" w:rsidRPr="00A9387B">
        <w:rPr>
          <w:rStyle w:val="A3"/>
          <w:rFonts w:ascii="Arial" w:hAnsi="Arial" w:cs="Arial"/>
          <w:sz w:val="24"/>
          <w:szCs w:val="24"/>
        </w:rPr>
        <w:t xml:space="preserve"> и другими объектами общего пользования.</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Площадь земельных участков общего пользования </w:t>
      </w:r>
      <w:r w:rsidR="00C32FF5" w:rsidRPr="00A9387B">
        <w:rPr>
          <w:rStyle w:val="A3"/>
          <w:rFonts w:ascii="Arial" w:hAnsi="Arial" w:cs="Arial"/>
          <w:sz w:val="24"/>
          <w:szCs w:val="24"/>
        </w:rPr>
        <w:t>составляет 37</w:t>
      </w:r>
      <w:r w:rsidR="008C0D16" w:rsidRPr="00A9387B">
        <w:rPr>
          <w:rStyle w:val="A3"/>
          <w:rFonts w:ascii="Arial" w:hAnsi="Arial" w:cs="Arial"/>
          <w:sz w:val="24"/>
          <w:szCs w:val="24"/>
        </w:rPr>
        <w:t>,2</w:t>
      </w:r>
      <w:r w:rsidRPr="00A9387B">
        <w:rPr>
          <w:rStyle w:val="A3"/>
          <w:rFonts w:ascii="Arial" w:hAnsi="Arial" w:cs="Arial"/>
          <w:sz w:val="24"/>
          <w:szCs w:val="24"/>
        </w:rPr>
        <w:t>га.</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432498" w:rsidRPr="00A9387B">
        <w:rPr>
          <w:rStyle w:val="A3"/>
          <w:rFonts w:ascii="Arial" w:hAnsi="Arial" w:cs="Arial"/>
          <w:sz w:val="24"/>
          <w:szCs w:val="24"/>
        </w:rPr>
        <w:t>.4. Садовым земельным участком (СЗУ) является земельный участок, предоставленный гражданину бесплатно в собственность или приобретенный им для выращивания плодовых, ягодных, овощных и иных сельскохозяйственных культур, а также для отдыха, с правом возведения</w:t>
      </w:r>
      <w:r w:rsidR="00AA6289" w:rsidRPr="00A9387B">
        <w:rPr>
          <w:rStyle w:val="A3"/>
          <w:rFonts w:ascii="Arial" w:hAnsi="Arial" w:cs="Arial"/>
          <w:sz w:val="24"/>
          <w:szCs w:val="24"/>
        </w:rPr>
        <w:t xml:space="preserve"> садового </w:t>
      </w:r>
      <w:r w:rsidR="00C32FF5" w:rsidRPr="00A9387B">
        <w:rPr>
          <w:rStyle w:val="A3"/>
          <w:rFonts w:ascii="Arial" w:hAnsi="Arial" w:cs="Arial"/>
          <w:sz w:val="24"/>
          <w:szCs w:val="24"/>
        </w:rPr>
        <w:t>дома, жилого</w:t>
      </w:r>
      <w:r w:rsidR="00432498" w:rsidRPr="00A9387B">
        <w:rPr>
          <w:rStyle w:val="A3"/>
          <w:rFonts w:ascii="Arial" w:hAnsi="Arial" w:cs="Arial"/>
          <w:sz w:val="24"/>
          <w:szCs w:val="24"/>
        </w:rPr>
        <w:t xml:space="preserve"> строения и </w:t>
      </w:r>
      <w:r w:rsidR="00C32FF5" w:rsidRPr="00A9387B">
        <w:rPr>
          <w:rStyle w:val="A3"/>
          <w:rFonts w:ascii="Arial" w:hAnsi="Arial" w:cs="Arial"/>
          <w:sz w:val="24"/>
          <w:szCs w:val="24"/>
        </w:rPr>
        <w:t>хозяйственных строений,</w:t>
      </w:r>
      <w:r w:rsidR="00432498" w:rsidRPr="00A9387B">
        <w:rPr>
          <w:rStyle w:val="A3"/>
          <w:rFonts w:ascii="Arial" w:hAnsi="Arial" w:cs="Arial"/>
          <w:sz w:val="24"/>
          <w:szCs w:val="24"/>
        </w:rPr>
        <w:t xml:space="preserve"> и сооружений.</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СЗУ предназначен</w:t>
      </w:r>
      <w:r w:rsidR="00A074D9" w:rsidRPr="00A9387B">
        <w:rPr>
          <w:rStyle w:val="A3"/>
          <w:rFonts w:ascii="Arial" w:hAnsi="Arial" w:cs="Arial"/>
          <w:sz w:val="24"/>
          <w:szCs w:val="24"/>
        </w:rPr>
        <w:t>ы</w:t>
      </w:r>
      <w:r w:rsidRPr="00A9387B">
        <w:rPr>
          <w:rStyle w:val="A3"/>
          <w:rFonts w:ascii="Arial" w:hAnsi="Arial" w:cs="Arial"/>
          <w:sz w:val="24"/>
          <w:szCs w:val="24"/>
        </w:rPr>
        <w:t xml:space="preserve"> для удовлетворения социально-экономических потребностей граждан и выполняет две функции: является местом выращивания сельскохозяйственной продукции и </w:t>
      </w:r>
      <w:r w:rsidR="00760306" w:rsidRPr="00A9387B">
        <w:rPr>
          <w:rStyle w:val="A3"/>
          <w:rFonts w:ascii="Arial" w:hAnsi="Arial" w:cs="Arial"/>
          <w:sz w:val="24"/>
          <w:szCs w:val="24"/>
        </w:rPr>
        <w:t>местом</w:t>
      </w:r>
      <w:r w:rsidRPr="00A9387B">
        <w:rPr>
          <w:rStyle w:val="A3"/>
          <w:rFonts w:ascii="Arial" w:hAnsi="Arial" w:cs="Arial"/>
          <w:sz w:val="24"/>
          <w:szCs w:val="24"/>
        </w:rPr>
        <w:t xml:space="preserve"> отдыха.</w:t>
      </w:r>
    </w:p>
    <w:p w:rsidR="00432498" w:rsidRPr="00A9387B" w:rsidRDefault="008C0D16">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w:t>
      </w:r>
      <w:r w:rsidR="00A9387B" w:rsidRPr="00A9387B">
        <w:rPr>
          <w:rStyle w:val="A3"/>
          <w:rFonts w:ascii="Arial" w:hAnsi="Arial" w:cs="Arial"/>
          <w:sz w:val="24"/>
          <w:szCs w:val="24"/>
        </w:rPr>
        <w:t>0</w:t>
      </w:r>
      <w:r w:rsidRPr="00A9387B">
        <w:rPr>
          <w:rStyle w:val="A3"/>
          <w:rFonts w:ascii="Arial" w:hAnsi="Arial" w:cs="Arial"/>
          <w:sz w:val="24"/>
          <w:szCs w:val="24"/>
        </w:rPr>
        <w:t>.5</w:t>
      </w:r>
      <w:r w:rsidR="00432498" w:rsidRPr="00A9387B">
        <w:rPr>
          <w:rStyle w:val="A3"/>
          <w:rFonts w:ascii="Arial" w:hAnsi="Arial" w:cs="Arial"/>
          <w:sz w:val="24"/>
          <w:szCs w:val="24"/>
        </w:rPr>
        <w:t xml:space="preserve">. Пользование земельными участками в </w:t>
      </w:r>
      <w:r w:rsidR="00C32FF5" w:rsidRPr="00A9387B">
        <w:rPr>
          <w:rStyle w:val="A3"/>
          <w:rFonts w:ascii="Arial" w:hAnsi="Arial" w:cs="Arial"/>
          <w:sz w:val="24"/>
          <w:szCs w:val="24"/>
        </w:rPr>
        <w:t>СНТ является</w:t>
      </w:r>
      <w:r w:rsidR="00432498" w:rsidRPr="00A9387B">
        <w:rPr>
          <w:rStyle w:val="A3"/>
          <w:rFonts w:ascii="Arial" w:hAnsi="Arial" w:cs="Arial"/>
          <w:sz w:val="24"/>
          <w:szCs w:val="24"/>
        </w:rPr>
        <w:t xml:space="preserve"> платным:</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собственник земельного участка самостоятельно оплачивает налог на землю, а СНТ «</w:t>
      </w:r>
      <w:r w:rsidR="008C0D16" w:rsidRPr="00A9387B">
        <w:rPr>
          <w:rStyle w:val="A3"/>
          <w:rFonts w:ascii="Arial" w:hAnsi="Arial" w:cs="Arial"/>
          <w:sz w:val="24"/>
          <w:szCs w:val="24"/>
        </w:rPr>
        <w:t>Созидатель</w:t>
      </w:r>
      <w:r w:rsidRPr="00A9387B">
        <w:rPr>
          <w:rStyle w:val="A3"/>
          <w:rFonts w:ascii="Arial" w:hAnsi="Arial" w:cs="Arial"/>
          <w:sz w:val="24"/>
          <w:szCs w:val="24"/>
        </w:rPr>
        <w:t>» производит оплату налога за земельные участки общего пользования.</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Исключение составляют отдельные категории граждан, которые в соответствии с ФЗ «О плате за землю» имеют льготы по уплате земельного налога.</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Размер земельного налога зависит от площади земельного участка и его кадастровой стоимости.</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C0D16" w:rsidRPr="00A9387B">
        <w:rPr>
          <w:rStyle w:val="A3"/>
          <w:rFonts w:ascii="Arial" w:hAnsi="Arial" w:cs="Arial"/>
          <w:sz w:val="24"/>
          <w:szCs w:val="24"/>
        </w:rPr>
        <w:t>.6</w:t>
      </w:r>
      <w:r w:rsidR="00432498" w:rsidRPr="00A9387B">
        <w:rPr>
          <w:rStyle w:val="A3"/>
          <w:rFonts w:ascii="Arial" w:hAnsi="Arial" w:cs="Arial"/>
          <w:sz w:val="24"/>
          <w:szCs w:val="24"/>
        </w:rPr>
        <w:t>. В настоящее время СНТ «</w:t>
      </w:r>
      <w:r w:rsidR="008C0D16" w:rsidRPr="00A9387B">
        <w:rPr>
          <w:rStyle w:val="A3"/>
          <w:rFonts w:ascii="Arial" w:hAnsi="Arial" w:cs="Arial"/>
          <w:sz w:val="24"/>
          <w:szCs w:val="24"/>
        </w:rPr>
        <w:t>Созидатель</w:t>
      </w:r>
      <w:r w:rsidR="00432498" w:rsidRPr="00A9387B">
        <w:rPr>
          <w:rStyle w:val="A3"/>
          <w:rFonts w:ascii="Arial" w:hAnsi="Arial" w:cs="Arial"/>
          <w:sz w:val="24"/>
          <w:szCs w:val="24"/>
        </w:rPr>
        <w:t>» представляет собой объединение собственников садовых земельных участков.</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432498" w:rsidRPr="00A9387B">
        <w:rPr>
          <w:rStyle w:val="A3"/>
          <w:rFonts w:ascii="Arial" w:hAnsi="Arial" w:cs="Arial"/>
          <w:sz w:val="24"/>
          <w:szCs w:val="24"/>
        </w:rPr>
        <w:t>.</w:t>
      </w:r>
      <w:r w:rsidR="008C0D16" w:rsidRPr="00A9387B">
        <w:rPr>
          <w:rStyle w:val="A3"/>
          <w:rFonts w:ascii="Arial" w:hAnsi="Arial" w:cs="Arial"/>
          <w:sz w:val="24"/>
          <w:szCs w:val="24"/>
        </w:rPr>
        <w:t>7</w:t>
      </w:r>
      <w:r w:rsidR="00432498" w:rsidRPr="00A9387B">
        <w:rPr>
          <w:rStyle w:val="A3"/>
          <w:rFonts w:ascii="Arial" w:hAnsi="Arial" w:cs="Arial"/>
          <w:sz w:val="24"/>
          <w:szCs w:val="24"/>
        </w:rPr>
        <w:t xml:space="preserve">. Сделки с садовыми земельными участками. </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Сделками с СЗУ признаются действия граждан – членов СНТ, направленные на установление, изменение или прекращение земельных и иных прав.</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432498" w:rsidRPr="00A9387B">
        <w:rPr>
          <w:rStyle w:val="A3"/>
          <w:rFonts w:ascii="Arial" w:hAnsi="Arial" w:cs="Arial"/>
          <w:sz w:val="24"/>
          <w:szCs w:val="24"/>
        </w:rPr>
        <w:t>.</w:t>
      </w:r>
      <w:r w:rsidR="008C0D16" w:rsidRPr="00A9387B">
        <w:rPr>
          <w:rStyle w:val="A3"/>
          <w:rFonts w:ascii="Arial" w:hAnsi="Arial" w:cs="Arial"/>
          <w:sz w:val="24"/>
          <w:szCs w:val="24"/>
        </w:rPr>
        <w:t>8</w:t>
      </w:r>
      <w:r w:rsidR="00432498" w:rsidRPr="00A9387B">
        <w:rPr>
          <w:rStyle w:val="A3"/>
          <w:rFonts w:ascii="Arial" w:hAnsi="Arial" w:cs="Arial"/>
          <w:sz w:val="24"/>
          <w:szCs w:val="24"/>
        </w:rPr>
        <w:t>. Сделки с СЗУ регулируются Гражданским кодексом с учетом особенностей, установленных земельным законодательством, законами о недрах, об охране окружающей среды, о градостроительстве и иным законодательством.</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C0D16" w:rsidRPr="00A9387B">
        <w:rPr>
          <w:rStyle w:val="A3"/>
          <w:rFonts w:ascii="Arial" w:hAnsi="Arial" w:cs="Arial"/>
          <w:sz w:val="24"/>
          <w:szCs w:val="24"/>
        </w:rPr>
        <w:t>.09</w:t>
      </w:r>
      <w:r w:rsidR="00432498" w:rsidRPr="00A9387B">
        <w:rPr>
          <w:rStyle w:val="A3"/>
          <w:rFonts w:ascii="Arial" w:hAnsi="Arial" w:cs="Arial"/>
          <w:sz w:val="24"/>
          <w:szCs w:val="24"/>
        </w:rPr>
        <w:t xml:space="preserve">. Собственники СЗУ вправе продавать их и распоряжаться ими, если земельные </w:t>
      </w:r>
      <w:r w:rsidR="00C32FF5" w:rsidRPr="00A9387B">
        <w:rPr>
          <w:rStyle w:val="A3"/>
          <w:rFonts w:ascii="Arial" w:hAnsi="Arial" w:cs="Arial"/>
          <w:sz w:val="24"/>
          <w:szCs w:val="24"/>
        </w:rPr>
        <w:t>участки не</w:t>
      </w:r>
      <w:r w:rsidR="00432498" w:rsidRPr="00A9387B">
        <w:rPr>
          <w:rStyle w:val="A3"/>
          <w:rFonts w:ascii="Arial" w:hAnsi="Arial" w:cs="Arial"/>
          <w:sz w:val="24"/>
          <w:szCs w:val="24"/>
        </w:rPr>
        <w:t xml:space="preserve"> исключены из оборота или не ограничены в обороте на </w:t>
      </w:r>
      <w:r w:rsidR="00432498" w:rsidRPr="00A9387B">
        <w:rPr>
          <w:rStyle w:val="A3"/>
          <w:rFonts w:ascii="Arial" w:hAnsi="Arial" w:cs="Arial"/>
          <w:sz w:val="24"/>
          <w:szCs w:val="24"/>
        </w:rPr>
        <w:lastRenderedPageBreak/>
        <w:t>основании закона.</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C0D16" w:rsidRPr="00A9387B">
        <w:rPr>
          <w:rStyle w:val="A3"/>
          <w:rFonts w:ascii="Arial" w:hAnsi="Arial" w:cs="Arial"/>
          <w:sz w:val="24"/>
          <w:szCs w:val="24"/>
        </w:rPr>
        <w:t>.10</w:t>
      </w:r>
      <w:r w:rsidR="00432498" w:rsidRPr="00A9387B">
        <w:rPr>
          <w:rStyle w:val="A3"/>
          <w:rFonts w:ascii="Arial" w:hAnsi="Arial" w:cs="Arial"/>
          <w:sz w:val="24"/>
          <w:szCs w:val="24"/>
        </w:rPr>
        <w:t>. При совершении сделок с СЗУ изменение их целевого назначения и разрешенного использования не допускается.</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C0D16" w:rsidRPr="00A9387B">
        <w:rPr>
          <w:rStyle w:val="A3"/>
          <w:rFonts w:ascii="Arial" w:hAnsi="Arial" w:cs="Arial"/>
          <w:sz w:val="24"/>
          <w:szCs w:val="24"/>
        </w:rPr>
        <w:t>.11</w:t>
      </w:r>
      <w:r w:rsidR="00432498" w:rsidRPr="00A9387B">
        <w:rPr>
          <w:rStyle w:val="A3"/>
          <w:rFonts w:ascii="Arial" w:hAnsi="Arial" w:cs="Arial"/>
          <w:sz w:val="24"/>
          <w:szCs w:val="24"/>
        </w:rPr>
        <w:t xml:space="preserve">. Продажа членами </w:t>
      </w:r>
      <w:r w:rsidR="00C32FF5" w:rsidRPr="00A9387B">
        <w:rPr>
          <w:rStyle w:val="A3"/>
          <w:rFonts w:ascii="Arial" w:hAnsi="Arial" w:cs="Arial"/>
          <w:sz w:val="24"/>
          <w:szCs w:val="24"/>
        </w:rPr>
        <w:t>СНТ своих</w:t>
      </w:r>
      <w:r w:rsidR="00432498" w:rsidRPr="00A9387B">
        <w:rPr>
          <w:rStyle w:val="A3"/>
          <w:rFonts w:ascii="Arial" w:hAnsi="Arial" w:cs="Arial"/>
          <w:sz w:val="24"/>
          <w:szCs w:val="24"/>
        </w:rPr>
        <w:t xml:space="preserve"> СЗУ производится с обязательным предварительным уведомлением об этом Правления </w:t>
      </w:r>
      <w:r w:rsidR="00C32FF5" w:rsidRPr="00A9387B">
        <w:rPr>
          <w:rStyle w:val="A3"/>
          <w:rFonts w:ascii="Arial" w:hAnsi="Arial" w:cs="Arial"/>
          <w:sz w:val="24"/>
          <w:szCs w:val="24"/>
        </w:rPr>
        <w:t>СНТ и</w:t>
      </w:r>
      <w:r w:rsidR="00432498" w:rsidRPr="00A9387B">
        <w:rPr>
          <w:rStyle w:val="A3"/>
          <w:rFonts w:ascii="Arial" w:hAnsi="Arial" w:cs="Arial"/>
          <w:sz w:val="24"/>
          <w:szCs w:val="24"/>
        </w:rPr>
        <w:t xml:space="preserve"> лишь при полном погашении их задолженности по налогам, взносам и другим платежам.</w:t>
      </w:r>
    </w:p>
    <w:p w:rsidR="00432498"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C0D16" w:rsidRPr="00A9387B">
        <w:rPr>
          <w:rStyle w:val="A3"/>
          <w:rFonts w:ascii="Arial" w:hAnsi="Arial" w:cs="Arial"/>
          <w:sz w:val="24"/>
          <w:szCs w:val="24"/>
        </w:rPr>
        <w:t>.12</w:t>
      </w:r>
      <w:r w:rsidR="00432498" w:rsidRPr="00A9387B">
        <w:rPr>
          <w:rStyle w:val="A3"/>
          <w:rFonts w:ascii="Arial" w:hAnsi="Arial" w:cs="Arial"/>
          <w:sz w:val="24"/>
          <w:szCs w:val="24"/>
        </w:rPr>
        <w:t xml:space="preserve">. </w:t>
      </w:r>
      <w:r w:rsidR="00C32FF5" w:rsidRPr="00A9387B">
        <w:rPr>
          <w:rStyle w:val="A3"/>
          <w:rFonts w:ascii="Arial" w:hAnsi="Arial" w:cs="Arial"/>
          <w:sz w:val="24"/>
          <w:szCs w:val="24"/>
        </w:rPr>
        <w:t>СНТ вправе</w:t>
      </w:r>
      <w:r w:rsidR="00432498" w:rsidRPr="00A9387B">
        <w:rPr>
          <w:rStyle w:val="A3"/>
          <w:rFonts w:ascii="Arial" w:hAnsi="Arial" w:cs="Arial"/>
          <w:sz w:val="24"/>
          <w:szCs w:val="24"/>
        </w:rPr>
        <w:t xml:space="preserve"> приобретать в собственность земельные участки для общего пользования по решению </w:t>
      </w:r>
      <w:r w:rsidR="00C32FF5" w:rsidRPr="00A9387B">
        <w:rPr>
          <w:rStyle w:val="A3"/>
          <w:rFonts w:ascii="Arial" w:hAnsi="Arial" w:cs="Arial"/>
          <w:sz w:val="24"/>
          <w:szCs w:val="24"/>
        </w:rPr>
        <w:t>собрания.</w:t>
      </w:r>
    </w:p>
    <w:p w:rsidR="00EA381E" w:rsidRPr="00A9387B" w:rsidRDefault="00EA381E">
      <w:pPr>
        <w:pStyle w:val="2"/>
        <w:widowControl w:val="0"/>
        <w:ind w:firstLine="720"/>
        <w:jc w:val="both"/>
        <w:rPr>
          <w:rStyle w:val="A3"/>
          <w:rFonts w:ascii="Arial" w:hAnsi="Arial" w:cs="Arial"/>
          <w:sz w:val="24"/>
          <w:szCs w:val="24"/>
        </w:rPr>
      </w:pPr>
      <w:r>
        <w:rPr>
          <w:rStyle w:val="A3"/>
          <w:rFonts w:ascii="Arial" w:hAnsi="Arial" w:cs="Arial"/>
          <w:sz w:val="24"/>
          <w:szCs w:val="24"/>
        </w:rPr>
        <w:t>10.13. СНТ не ограничивает право прохода членов СНТ и собственников земельных участков в границах СНТ к своей собственности. Проезд личного транспорта</w:t>
      </w:r>
      <w:r w:rsidRPr="00EA381E">
        <w:rPr>
          <w:rStyle w:val="A3"/>
          <w:rFonts w:ascii="Arial" w:hAnsi="Arial" w:cs="Arial"/>
          <w:sz w:val="24"/>
          <w:szCs w:val="24"/>
        </w:rPr>
        <w:t xml:space="preserve"> </w:t>
      </w:r>
      <w:r>
        <w:rPr>
          <w:rStyle w:val="A3"/>
          <w:rFonts w:ascii="Arial" w:hAnsi="Arial" w:cs="Arial"/>
          <w:sz w:val="24"/>
          <w:szCs w:val="24"/>
        </w:rPr>
        <w:t xml:space="preserve">членов СНТ и собственников земельных участков в границах СНТ и иного транспорта по дорогам  общего пользования в границах СНТ осуществляется на основании положения, утвержденного правлением СНТ. </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73F8F">
        <w:rPr>
          <w:rStyle w:val="A3"/>
          <w:rFonts w:ascii="Arial" w:hAnsi="Arial" w:cs="Arial"/>
          <w:sz w:val="24"/>
          <w:szCs w:val="24"/>
        </w:rPr>
        <w:t>.14</w:t>
      </w:r>
      <w:r w:rsidR="00432498" w:rsidRPr="00A9387B">
        <w:rPr>
          <w:rStyle w:val="A3"/>
          <w:rFonts w:ascii="Arial" w:hAnsi="Arial" w:cs="Arial"/>
          <w:sz w:val="24"/>
          <w:szCs w:val="24"/>
        </w:rPr>
        <w:t>. Права садоводов на распоряжение СЗУ.</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Собственники СЗУ вправе их продать, подарить, передать в залог, аренду, срочное пользование, обменять, заключить договор ренты или договор пожизненного содержания с иждивением, а также добровольно отказаться от них. </w:t>
      </w:r>
      <w:r w:rsidR="00A074D9" w:rsidRPr="00A9387B">
        <w:rPr>
          <w:rStyle w:val="A3"/>
          <w:rFonts w:ascii="Arial" w:hAnsi="Arial" w:cs="Arial"/>
          <w:sz w:val="24"/>
          <w:szCs w:val="24"/>
        </w:rPr>
        <w:t>Садовые земельные участки</w:t>
      </w:r>
      <w:r w:rsidRPr="00A9387B">
        <w:rPr>
          <w:rStyle w:val="A3"/>
          <w:rFonts w:ascii="Arial" w:hAnsi="Arial" w:cs="Arial"/>
          <w:sz w:val="24"/>
          <w:szCs w:val="24"/>
        </w:rPr>
        <w:t>, находящиеся в собственности граждан, наследуются по закону и по завещанию.</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73F8F">
        <w:rPr>
          <w:rStyle w:val="A3"/>
          <w:rFonts w:ascii="Arial" w:hAnsi="Arial" w:cs="Arial"/>
          <w:sz w:val="24"/>
          <w:szCs w:val="24"/>
        </w:rPr>
        <w:t>.15</w:t>
      </w:r>
      <w:r w:rsidR="00432498" w:rsidRPr="00A9387B">
        <w:rPr>
          <w:rStyle w:val="A3"/>
          <w:rFonts w:ascii="Arial" w:hAnsi="Arial" w:cs="Arial"/>
          <w:sz w:val="24"/>
          <w:szCs w:val="24"/>
        </w:rPr>
        <w:t xml:space="preserve">. Земельные участки, находящиеся в общей совместной собственности супругов, могут быть разделены между ними (с учетом минимального размера участка по </w:t>
      </w:r>
      <w:r w:rsidR="008C0D16" w:rsidRPr="00A9387B">
        <w:rPr>
          <w:rStyle w:val="A3"/>
          <w:rFonts w:ascii="Arial" w:hAnsi="Arial" w:cs="Arial"/>
          <w:sz w:val="24"/>
          <w:szCs w:val="24"/>
        </w:rPr>
        <w:t>Ульяновской</w:t>
      </w:r>
      <w:r w:rsidR="00432498" w:rsidRPr="00A9387B">
        <w:rPr>
          <w:rStyle w:val="A3"/>
          <w:rFonts w:ascii="Arial" w:hAnsi="Arial" w:cs="Arial"/>
          <w:sz w:val="24"/>
          <w:szCs w:val="24"/>
        </w:rPr>
        <w:t xml:space="preserve"> области).</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Раздел СЗУ возможен только с согласия члена </w:t>
      </w:r>
      <w:r w:rsidR="00C32FF5" w:rsidRPr="00A9387B">
        <w:rPr>
          <w:rStyle w:val="A3"/>
          <w:rFonts w:ascii="Arial" w:hAnsi="Arial" w:cs="Arial"/>
          <w:sz w:val="24"/>
          <w:szCs w:val="24"/>
        </w:rPr>
        <w:t>СНТ или</w:t>
      </w:r>
      <w:r w:rsidRPr="00A9387B">
        <w:rPr>
          <w:rStyle w:val="A3"/>
          <w:rFonts w:ascii="Arial" w:hAnsi="Arial" w:cs="Arial"/>
          <w:sz w:val="24"/>
          <w:szCs w:val="24"/>
        </w:rPr>
        <w:t xml:space="preserve"> в судебном порядке.</w:t>
      </w:r>
    </w:p>
    <w:p w:rsidR="00432498" w:rsidRPr="00A9387B" w:rsidRDefault="00A9387B">
      <w:pPr>
        <w:pStyle w:val="2"/>
        <w:widowControl w:val="0"/>
        <w:ind w:firstLine="720"/>
        <w:rPr>
          <w:rStyle w:val="A3"/>
          <w:rFonts w:ascii="Arial" w:hAnsi="Arial" w:cs="Arial"/>
          <w:sz w:val="24"/>
          <w:szCs w:val="24"/>
        </w:rPr>
      </w:pPr>
      <w:r w:rsidRPr="00A9387B">
        <w:rPr>
          <w:rStyle w:val="A3"/>
          <w:rFonts w:ascii="Arial" w:hAnsi="Arial" w:cs="Arial"/>
          <w:sz w:val="24"/>
          <w:szCs w:val="24"/>
        </w:rPr>
        <w:t>10</w:t>
      </w:r>
      <w:r w:rsidR="00432498" w:rsidRPr="00A9387B">
        <w:rPr>
          <w:rStyle w:val="A3"/>
          <w:rFonts w:ascii="Arial" w:hAnsi="Arial" w:cs="Arial"/>
          <w:sz w:val="24"/>
          <w:szCs w:val="24"/>
        </w:rPr>
        <w:t>.1</w:t>
      </w:r>
      <w:r w:rsidR="00873F8F">
        <w:rPr>
          <w:rStyle w:val="A3"/>
          <w:rFonts w:ascii="Arial" w:hAnsi="Arial" w:cs="Arial"/>
          <w:sz w:val="24"/>
          <w:szCs w:val="24"/>
        </w:rPr>
        <w:t>6</w:t>
      </w:r>
      <w:r w:rsidR="00432498" w:rsidRPr="00A9387B">
        <w:rPr>
          <w:rStyle w:val="A3"/>
          <w:rFonts w:ascii="Arial" w:hAnsi="Arial" w:cs="Arial"/>
          <w:sz w:val="24"/>
          <w:szCs w:val="24"/>
        </w:rPr>
        <w:t>. Прекращение права собственности на СЗУ.</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Основаниями прекращения права собственности на садовые земельные участки служат:</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отчуждение собственником своего участка другим лицам;</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отказ собственника от права собственности на участок;</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принудительное изъятие у собственника его участка в порядке и по основаниям, предусмотренным гражданским законодательством.</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73F8F">
        <w:rPr>
          <w:rStyle w:val="A3"/>
          <w:rFonts w:ascii="Arial" w:hAnsi="Arial" w:cs="Arial"/>
          <w:sz w:val="24"/>
          <w:szCs w:val="24"/>
        </w:rPr>
        <w:t>.17</w:t>
      </w:r>
      <w:r w:rsidR="00432498" w:rsidRPr="00A9387B">
        <w:rPr>
          <w:rStyle w:val="A3"/>
          <w:rFonts w:ascii="Arial" w:hAnsi="Arial" w:cs="Arial"/>
          <w:sz w:val="24"/>
          <w:szCs w:val="24"/>
        </w:rPr>
        <w:t xml:space="preserve">. Согласно ст. 35 Конституции РФ, положений гражданского и земельного законодательства член </w:t>
      </w:r>
      <w:r w:rsidR="00C32FF5" w:rsidRPr="00A9387B">
        <w:rPr>
          <w:rStyle w:val="A3"/>
          <w:rFonts w:ascii="Arial" w:hAnsi="Arial" w:cs="Arial"/>
          <w:sz w:val="24"/>
          <w:szCs w:val="24"/>
        </w:rPr>
        <w:t>СНТ может</w:t>
      </w:r>
      <w:r w:rsidR="00432498" w:rsidRPr="00A9387B">
        <w:rPr>
          <w:rStyle w:val="A3"/>
          <w:rFonts w:ascii="Arial" w:hAnsi="Arial" w:cs="Arial"/>
          <w:sz w:val="24"/>
          <w:szCs w:val="24"/>
        </w:rPr>
        <w:t xml:space="preserve"> быть лишен права собственности на СЗУ только по решению суда.</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73F8F">
        <w:rPr>
          <w:rStyle w:val="A3"/>
          <w:rFonts w:ascii="Arial" w:hAnsi="Arial" w:cs="Arial"/>
          <w:sz w:val="24"/>
          <w:szCs w:val="24"/>
        </w:rPr>
        <w:t>.18</w:t>
      </w:r>
      <w:r w:rsidR="00432498" w:rsidRPr="00A9387B">
        <w:rPr>
          <w:rStyle w:val="A3"/>
          <w:rFonts w:ascii="Arial" w:hAnsi="Arial" w:cs="Arial"/>
          <w:sz w:val="24"/>
          <w:szCs w:val="24"/>
        </w:rPr>
        <w:t>. Основаниями принудительного прекращения прав на СЗУ согласно ст. ст. 284-286 ГК РФ и ст. 45 Земельного кодекса РФ служат:</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использование СЗУ не в соответствии с его целевым назначением;</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не использование СЗУ по целевому назначению в течение трех лет без </w:t>
      </w:r>
      <w:r w:rsidR="002453F3" w:rsidRPr="00A9387B">
        <w:rPr>
          <w:rStyle w:val="A3"/>
          <w:rFonts w:ascii="Arial" w:hAnsi="Arial" w:cs="Arial"/>
          <w:sz w:val="24"/>
          <w:szCs w:val="24"/>
        </w:rPr>
        <w:t>объективных уважительных причин, не обрабатываемые и неоплатой обязательных платежей;</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использование СЗУ способами, приводящими к существенному снижению плодородия земли или значительному ухудшению экологической обстановки;</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не устранение совершенных умышленно следующих земельных правонарушений: отравления, загрязнения, порчи или уничтожения плодородного слоя почвы, повлекшего за собой причинение вреда здоровью людей или окружающей среде;</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систематического невыполнения обязательных мероприятий по улучшению земель и охране почв от ветровой и водной эрозии;</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систематическая неуплата земельного налога;</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изъятие земельного участка для государственных нужд.</w:t>
      </w:r>
    </w:p>
    <w:p w:rsidR="00432498" w:rsidRPr="00A9387B" w:rsidRDefault="00A9387B" w:rsidP="00A9496D">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10</w:t>
      </w:r>
      <w:r w:rsidR="00873F8F">
        <w:rPr>
          <w:rStyle w:val="A3"/>
          <w:rFonts w:ascii="Arial" w:hAnsi="Arial" w:cs="Arial"/>
          <w:sz w:val="24"/>
          <w:szCs w:val="24"/>
        </w:rPr>
        <w:t>.19</w:t>
      </w:r>
      <w:r w:rsidR="00A9496D" w:rsidRPr="00A9387B">
        <w:rPr>
          <w:rStyle w:val="A3"/>
          <w:rFonts w:ascii="Arial" w:hAnsi="Arial" w:cs="Arial"/>
          <w:sz w:val="24"/>
          <w:szCs w:val="24"/>
        </w:rPr>
        <w:t xml:space="preserve">.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статьями 284 и </w:t>
      </w:r>
      <w:r w:rsidR="00C32FF5" w:rsidRPr="00A9387B">
        <w:rPr>
          <w:rStyle w:val="A3"/>
          <w:rFonts w:ascii="Arial" w:hAnsi="Arial" w:cs="Arial"/>
          <w:sz w:val="24"/>
          <w:szCs w:val="24"/>
        </w:rPr>
        <w:t>285 ГК</w:t>
      </w:r>
      <w:r w:rsidR="00A9496D" w:rsidRPr="00A9387B">
        <w:rPr>
          <w:rStyle w:val="A3"/>
          <w:rFonts w:ascii="Arial" w:hAnsi="Arial" w:cs="Arial"/>
          <w:sz w:val="24"/>
          <w:szCs w:val="24"/>
        </w:rPr>
        <w:t xml:space="preserve"> РФ, а также порядок </w:t>
      </w:r>
      <w:r w:rsidR="00A9496D" w:rsidRPr="00A9387B">
        <w:rPr>
          <w:rStyle w:val="A3"/>
          <w:rFonts w:ascii="Arial" w:hAnsi="Arial" w:cs="Arial"/>
          <w:sz w:val="24"/>
          <w:szCs w:val="24"/>
        </w:rPr>
        <w:lastRenderedPageBreak/>
        <w:t>обязательного заблаговременного предупреждения собственников участков о допущенных нарушениях определяются земельным законодательством:</w:t>
      </w:r>
    </w:p>
    <w:p w:rsidR="00A9496D" w:rsidRPr="00A9387B" w:rsidRDefault="00A9496D" w:rsidP="00A9496D">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A9496D" w:rsidRPr="00A9387B" w:rsidRDefault="00A9496D" w:rsidP="00A9496D">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432498" w:rsidRDefault="00432498">
      <w:pPr>
        <w:pStyle w:val="2"/>
        <w:widowControl w:val="0"/>
        <w:ind w:firstLine="720"/>
        <w:jc w:val="both"/>
        <w:rPr>
          <w:rStyle w:val="A3"/>
          <w:sz w:val="28"/>
          <w:szCs w:val="28"/>
        </w:rPr>
      </w:pPr>
    </w:p>
    <w:p w:rsidR="00C32FF5" w:rsidRDefault="00C32FF5">
      <w:pPr>
        <w:pStyle w:val="2"/>
        <w:widowControl w:val="0"/>
        <w:ind w:firstLine="720"/>
        <w:jc w:val="both"/>
        <w:rPr>
          <w:rStyle w:val="A3"/>
          <w:sz w:val="28"/>
          <w:szCs w:val="28"/>
        </w:rPr>
      </w:pPr>
    </w:p>
    <w:p w:rsidR="00C32FF5" w:rsidRPr="00CF33A2" w:rsidRDefault="00C32FF5">
      <w:pPr>
        <w:pStyle w:val="2"/>
        <w:widowControl w:val="0"/>
        <w:ind w:firstLine="720"/>
        <w:jc w:val="both"/>
        <w:rPr>
          <w:rStyle w:val="A3"/>
          <w:sz w:val="28"/>
          <w:szCs w:val="28"/>
        </w:rPr>
      </w:pPr>
    </w:p>
    <w:p w:rsidR="00432498" w:rsidRPr="00A9387B" w:rsidRDefault="00A9387B">
      <w:pPr>
        <w:pStyle w:val="2"/>
        <w:widowControl w:val="0"/>
        <w:ind w:firstLine="720"/>
        <w:jc w:val="center"/>
        <w:rPr>
          <w:rStyle w:val="A3"/>
          <w:rFonts w:ascii="Arial" w:hAnsi="Arial" w:cs="Arial"/>
          <w:b/>
          <w:sz w:val="24"/>
          <w:szCs w:val="24"/>
        </w:rPr>
      </w:pPr>
      <w:r w:rsidRPr="00A9387B">
        <w:rPr>
          <w:rStyle w:val="A3"/>
          <w:rFonts w:ascii="Arial" w:hAnsi="Arial" w:cs="Arial"/>
          <w:b/>
          <w:sz w:val="24"/>
          <w:szCs w:val="24"/>
        </w:rPr>
        <w:t>11</w:t>
      </w:r>
      <w:r w:rsidR="00432498" w:rsidRPr="00A9387B">
        <w:rPr>
          <w:rStyle w:val="A3"/>
          <w:rFonts w:ascii="Arial" w:hAnsi="Arial" w:cs="Arial"/>
          <w:b/>
          <w:sz w:val="24"/>
          <w:szCs w:val="24"/>
        </w:rPr>
        <w:t>. Защита прав СНТ «</w:t>
      </w:r>
      <w:r w:rsidR="001C3FAB" w:rsidRPr="00A9387B">
        <w:rPr>
          <w:rStyle w:val="A3"/>
          <w:rFonts w:ascii="Arial" w:hAnsi="Arial" w:cs="Arial"/>
          <w:b/>
          <w:sz w:val="24"/>
          <w:szCs w:val="24"/>
        </w:rPr>
        <w:t>Созидатель</w:t>
      </w:r>
      <w:r w:rsidR="00432498" w:rsidRPr="00A9387B">
        <w:rPr>
          <w:rStyle w:val="A3"/>
          <w:rFonts w:ascii="Arial" w:hAnsi="Arial" w:cs="Arial"/>
          <w:b/>
          <w:sz w:val="24"/>
          <w:szCs w:val="24"/>
        </w:rPr>
        <w:t>» и его членов.</w:t>
      </w:r>
    </w:p>
    <w:p w:rsidR="00C974B9" w:rsidRPr="00A9387B" w:rsidRDefault="00C974B9">
      <w:pPr>
        <w:pStyle w:val="2"/>
        <w:widowControl w:val="0"/>
        <w:ind w:firstLine="720"/>
        <w:jc w:val="center"/>
        <w:rPr>
          <w:rStyle w:val="A3"/>
          <w:rFonts w:ascii="Arial" w:hAnsi="Arial" w:cs="Arial"/>
          <w:b/>
          <w:sz w:val="24"/>
          <w:szCs w:val="24"/>
        </w:rPr>
      </w:pPr>
    </w:p>
    <w:p w:rsidR="00432498" w:rsidRPr="00A9387B" w:rsidRDefault="00C32FF5">
      <w:pPr>
        <w:pStyle w:val="2"/>
        <w:widowControl w:val="0"/>
        <w:ind w:firstLine="720"/>
        <w:jc w:val="both"/>
        <w:rPr>
          <w:rStyle w:val="A3"/>
          <w:rFonts w:ascii="Arial" w:hAnsi="Arial" w:cs="Arial"/>
          <w:sz w:val="24"/>
          <w:szCs w:val="24"/>
        </w:rPr>
      </w:pPr>
      <w:r w:rsidRPr="00A9387B">
        <w:rPr>
          <w:rStyle w:val="A3"/>
          <w:rFonts w:ascii="Arial" w:hAnsi="Arial" w:cs="Arial"/>
          <w:sz w:val="24"/>
          <w:szCs w:val="24"/>
        </w:rPr>
        <w:t>СНТ и</w:t>
      </w:r>
      <w:r w:rsidR="00432498" w:rsidRPr="00A9387B">
        <w:rPr>
          <w:rStyle w:val="A3"/>
          <w:rFonts w:ascii="Arial" w:hAnsi="Arial" w:cs="Arial"/>
          <w:sz w:val="24"/>
          <w:szCs w:val="24"/>
        </w:rPr>
        <w:t xml:space="preserve"> его члены в соответствии со ст</w:t>
      </w:r>
      <w:r w:rsidR="00A9496D" w:rsidRPr="00A9387B">
        <w:rPr>
          <w:rStyle w:val="A3"/>
          <w:rFonts w:ascii="Arial" w:hAnsi="Arial" w:cs="Arial"/>
          <w:sz w:val="24"/>
          <w:szCs w:val="24"/>
        </w:rPr>
        <w:t xml:space="preserve">. 11 и 12 Гражданского </w:t>
      </w:r>
      <w:r w:rsidRPr="00A9387B">
        <w:rPr>
          <w:rStyle w:val="A3"/>
          <w:rFonts w:ascii="Arial" w:hAnsi="Arial" w:cs="Arial"/>
          <w:sz w:val="24"/>
          <w:szCs w:val="24"/>
        </w:rPr>
        <w:t>кодекса вправе</w:t>
      </w:r>
      <w:r w:rsidR="00432498" w:rsidRPr="00A9387B">
        <w:rPr>
          <w:rStyle w:val="A3"/>
          <w:rFonts w:ascii="Arial" w:hAnsi="Arial" w:cs="Arial"/>
          <w:sz w:val="24"/>
          <w:szCs w:val="24"/>
        </w:rPr>
        <w:t xml:space="preserve"> обращаться в суды общей юрисдикции и арбитражные суды за защитой своих гражданских прав и законных интересов.</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11</w:t>
      </w:r>
      <w:r w:rsidR="00432498" w:rsidRPr="00A9387B">
        <w:rPr>
          <w:rStyle w:val="A3"/>
          <w:rFonts w:ascii="Arial" w:hAnsi="Arial" w:cs="Arial"/>
          <w:sz w:val="24"/>
          <w:szCs w:val="24"/>
        </w:rPr>
        <w:t>.1. Судебной защите предусмотренными гражданским законодательством способами подлежат следующие права членов СНТ:</w:t>
      </w:r>
    </w:p>
    <w:p w:rsidR="009956A4" w:rsidRPr="00A9387B" w:rsidRDefault="00432498" w:rsidP="009956A4">
      <w:pPr>
        <w:pStyle w:val="2"/>
        <w:widowControl w:val="0"/>
        <w:ind w:firstLine="720"/>
        <w:jc w:val="both"/>
        <w:rPr>
          <w:rStyle w:val="A3"/>
          <w:rFonts w:ascii="Arial" w:hAnsi="Arial" w:cs="Arial"/>
          <w:sz w:val="24"/>
          <w:szCs w:val="24"/>
        </w:rPr>
      </w:pPr>
      <w:r w:rsidRPr="00A9387B">
        <w:rPr>
          <w:rStyle w:val="A3"/>
          <w:rFonts w:ascii="Arial" w:hAnsi="Arial" w:cs="Arial"/>
          <w:sz w:val="24"/>
          <w:szCs w:val="24"/>
        </w:rPr>
        <w:t>–</w:t>
      </w:r>
      <w:r w:rsidR="009956A4" w:rsidRPr="00A9387B">
        <w:rPr>
          <w:rStyle w:val="A3"/>
          <w:rFonts w:ascii="Arial" w:hAnsi="Arial" w:cs="Arial"/>
          <w:sz w:val="24"/>
          <w:szCs w:val="24"/>
        </w:rPr>
        <w:t xml:space="preserve"> право собственности, т.е право владения, пользования и распоряжения, право постоянного (бессрочного) пользования садовыми земельными участками и другие вещные права, в том числе на продажу земельных участков и другого имущества;</w:t>
      </w:r>
    </w:p>
    <w:p w:rsidR="009956A4" w:rsidRPr="00A9387B" w:rsidRDefault="009956A4" w:rsidP="009956A4">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права, связанные с членством в СНТ, т.е. с вступлением в СНТ, участием в нем и выходом либо исключением из него;</w:t>
      </w:r>
    </w:p>
    <w:p w:rsidR="00D079E2" w:rsidRPr="00A9387B" w:rsidRDefault="009956A4" w:rsidP="009956A4">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другие, предусмотренные законодательством права и законные интересы (защита чести и достоинства, права собственников СЗУ, предусмотренные ст. 40 Земельного кодекса РФ)</w:t>
      </w:r>
      <w:r w:rsidR="004A2BD9" w:rsidRPr="00A9387B">
        <w:rPr>
          <w:rStyle w:val="A3"/>
          <w:rFonts w:ascii="Arial" w:hAnsi="Arial" w:cs="Arial"/>
          <w:sz w:val="24"/>
          <w:szCs w:val="24"/>
        </w:rPr>
        <w:t>.</w:t>
      </w:r>
    </w:p>
    <w:p w:rsidR="00432498" w:rsidRPr="00A9387B" w:rsidRDefault="00A9387B" w:rsidP="0095551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11</w:t>
      </w:r>
      <w:r w:rsidR="00D079E2" w:rsidRPr="00A9387B">
        <w:rPr>
          <w:rStyle w:val="A3"/>
          <w:rFonts w:ascii="Arial" w:hAnsi="Arial" w:cs="Arial"/>
          <w:sz w:val="24"/>
          <w:szCs w:val="24"/>
        </w:rPr>
        <w:t>.2. Собственник земельного участ</w:t>
      </w:r>
      <w:r w:rsidR="00213CD2" w:rsidRPr="00A9387B">
        <w:rPr>
          <w:rStyle w:val="A3"/>
          <w:rFonts w:ascii="Arial" w:hAnsi="Arial" w:cs="Arial"/>
          <w:sz w:val="24"/>
          <w:szCs w:val="24"/>
        </w:rPr>
        <w:t>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либо безвозмездное пользование.</w:t>
      </w:r>
    </w:p>
    <w:p w:rsidR="00C974B9" w:rsidRPr="00A9387B" w:rsidRDefault="00C974B9" w:rsidP="00955518">
      <w:pPr>
        <w:pStyle w:val="2"/>
        <w:widowControl w:val="0"/>
        <w:ind w:firstLine="720"/>
        <w:jc w:val="both"/>
        <w:rPr>
          <w:rStyle w:val="A3"/>
          <w:rFonts w:ascii="Arial" w:hAnsi="Arial" w:cs="Arial"/>
          <w:sz w:val="24"/>
          <w:szCs w:val="24"/>
        </w:rPr>
      </w:pPr>
    </w:p>
    <w:p w:rsidR="00C974B9" w:rsidRPr="00955518" w:rsidRDefault="00C974B9" w:rsidP="00955518">
      <w:pPr>
        <w:pStyle w:val="2"/>
        <w:widowControl w:val="0"/>
        <w:ind w:firstLine="720"/>
        <w:jc w:val="both"/>
        <w:rPr>
          <w:sz w:val="28"/>
          <w:szCs w:val="28"/>
        </w:rPr>
      </w:pPr>
    </w:p>
    <w:p w:rsidR="00432498" w:rsidRDefault="00A9387B">
      <w:pPr>
        <w:pStyle w:val="2"/>
        <w:widowControl w:val="0"/>
        <w:spacing w:line="360" w:lineRule="auto"/>
        <w:jc w:val="center"/>
        <w:rPr>
          <w:rStyle w:val="A3"/>
          <w:rFonts w:ascii="Arial" w:hAnsi="Arial" w:cs="Arial"/>
          <w:b/>
          <w:sz w:val="24"/>
          <w:szCs w:val="24"/>
        </w:rPr>
      </w:pPr>
      <w:r w:rsidRPr="00A9387B">
        <w:rPr>
          <w:rStyle w:val="A3"/>
          <w:rFonts w:ascii="Arial" w:hAnsi="Arial" w:cs="Arial"/>
          <w:b/>
          <w:sz w:val="24"/>
          <w:szCs w:val="24"/>
        </w:rPr>
        <w:t>12</w:t>
      </w:r>
      <w:r w:rsidR="00432498" w:rsidRPr="00A9387B">
        <w:rPr>
          <w:rStyle w:val="A3"/>
          <w:rFonts w:ascii="Arial" w:hAnsi="Arial" w:cs="Arial"/>
          <w:b/>
          <w:sz w:val="24"/>
          <w:szCs w:val="24"/>
        </w:rPr>
        <w:t>.Финансово-хозяйственная деятельность СНТ «</w:t>
      </w:r>
      <w:r w:rsidR="001C3FAB" w:rsidRPr="00A9387B">
        <w:rPr>
          <w:rStyle w:val="A3"/>
          <w:rFonts w:ascii="Arial" w:hAnsi="Arial" w:cs="Arial"/>
          <w:b/>
          <w:sz w:val="24"/>
          <w:szCs w:val="24"/>
        </w:rPr>
        <w:t>Созидатель</w:t>
      </w:r>
      <w:r w:rsidR="00432498" w:rsidRPr="00A9387B">
        <w:rPr>
          <w:rStyle w:val="A3"/>
          <w:rFonts w:ascii="Arial" w:hAnsi="Arial" w:cs="Arial"/>
          <w:b/>
          <w:sz w:val="24"/>
          <w:szCs w:val="24"/>
        </w:rPr>
        <w:t>»</w:t>
      </w:r>
      <w:r w:rsidR="00CA7289" w:rsidRPr="00A9387B">
        <w:rPr>
          <w:rStyle w:val="A3"/>
          <w:rFonts w:ascii="Arial" w:hAnsi="Arial" w:cs="Arial"/>
          <w:b/>
          <w:sz w:val="24"/>
          <w:szCs w:val="24"/>
        </w:rPr>
        <w:t>.</w:t>
      </w:r>
    </w:p>
    <w:p w:rsidR="00C32FF5" w:rsidRPr="00A9387B" w:rsidRDefault="00C32FF5">
      <w:pPr>
        <w:pStyle w:val="2"/>
        <w:widowControl w:val="0"/>
        <w:spacing w:line="360" w:lineRule="auto"/>
        <w:jc w:val="center"/>
        <w:rPr>
          <w:rStyle w:val="A3"/>
          <w:rFonts w:ascii="Arial" w:hAnsi="Arial" w:cs="Arial"/>
          <w:b/>
          <w:sz w:val="24"/>
          <w:szCs w:val="24"/>
        </w:rPr>
      </w:pP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432498" w:rsidRPr="00A9387B">
        <w:rPr>
          <w:rStyle w:val="A3"/>
          <w:rFonts w:ascii="Arial" w:hAnsi="Arial" w:cs="Arial"/>
          <w:sz w:val="24"/>
          <w:szCs w:val="24"/>
        </w:rPr>
        <w:t xml:space="preserve">.1. Денежные средства </w:t>
      </w:r>
      <w:r w:rsidR="00C32FF5" w:rsidRPr="00A9387B">
        <w:rPr>
          <w:rStyle w:val="A3"/>
          <w:rFonts w:ascii="Arial" w:hAnsi="Arial" w:cs="Arial"/>
          <w:sz w:val="24"/>
          <w:szCs w:val="24"/>
        </w:rPr>
        <w:t>СНТ образуются</w:t>
      </w:r>
      <w:r w:rsidR="00432498" w:rsidRPr="00A9387B">
        <w:rPr>
          <w:rStyle w:val="A3"/>
          <w:rFonts w:ascii="Arial" w:hAnsi="Arial" w:cs="Arial"/>
          <w:sz w:val="24"/>
          <w:szCs w:val="24"/>
        </w:rPr>
        <w:t xml:space="preserve"> из членских и целевых взносов.</w:t>
      </w:r>
    </w:p>
    <w:p w:rsidR="00080DDD"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Средства </w:t>
      </w:r>
      <w:r w:rsidR="00C32FF5" w:rsidRPr="00A9387B">
        <w:rPr>
          <w:rStyle w:val="A3"/>
          <w:rFonts w:ascii="Arial" w:hAnsi="Arial" w:cs="Arial"/>
          <w:sz w:val="24"/>
          <w:szCs w:val="24"/>
        </w:rPr>
        <w:t>СНТ могут</w:t>
      </w:r>
      <w:r w:rsidRPr="00A9387B">
        <w:rPr>
          <w:rStyle w:val="A3"/>
          <w:rFonts w:ascii="Arial" w:hAnsi="Arial" w:cs="Arial"/>
          <w:sz w:val="24"/>
          <w:szCs w:val="24"/>
        </w:rPr>
        <w:t xml:space="preserve"> также пополняться за счет поступлений от организаций, оказывающих финансовую помощь.</w:t>
      </w:r>
    </w:p>
    <w:p w:rsidR="004F5FD3"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563FC5" w:rsidRPr="00A9387B">
        <w:rPr>
          <w:rStyle w:val="A3"/>
          <w:rFonts w:ascii="Arial" w:hAnsi="Arial" w:cs="Arial"/>
          <w:sz w:val="24"/>
          <w:szCs w:val="24"/>
        </w:rPr>
        <w:t>.</w:t>
      </w:r>
      <w:r w:rsidR="00C32FF5" w:rsidRPr="00A9387B">
        <w:rPr>
          <w:rStyle w:val="A3"/>
          <w:rFonts w:ascii="Arial" w:hAnsi="Arial" w:cs="Arial"/>
          <w:sz w:val="24"/>
          <w:szCs w:val="24"/>
        </w:rPr>
        <w:t>2. Для</w:t>
      </w:r>
      <w:r w:rsidR="00432498" w:rsidRPr="00A9387B">
        <w:rPr>
          <w:rStyle w:val="A3"/>
          <w:rFonts w:ascii="Arial" w:hAnsi="Arial" w:cs="Arial"/>
          <w:sz w:val="24"/>
          <w:szCs w:val="24"/>
        </w:rPr>
        <w:t xml:space="preserve"> решения общих социально-хозяйственных задач </w:t>
      </w:r>
      <w:r w:rsidR="00C32FF5" w:rsidRPr="00A9387B">
        <w:rPr>
          <w:rStyle w:val="A3"/>
          <w:rFonts w:ascii="Arial" w:hAnsi="Arial" w:cs="Arial"/>
          <w:sz w:val="24"/>
          <w:szCs w:val="24"/>
        </w:rPr>
        <w:t>СНТ его</w:t>
      </w:r>
      <w:r w:rsidR="00432498" w:rsidRPr="00A9387B">
        <w:rPr>
          <w:rStyle w:val="A3"/>
          <w:rFonts w:ascii="Arial" w:hAnsi="Arial" w:cs="Arial"/>
          <w:sz w:val="24"/>
          <w:szCs w:val="24"/>
        </w:rPr>
        <w:t xml:space="preserve"> члены должны вносить следующие обязательные взносы:</w:t>
      </w:r>
    </w:p>
    <w:p w:rsidR="004F5FD3"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членские взносы – денежные средства, периодически вносимые на оплату труда, закл</w:t>
      </w:r>
      <w:r w:rsidR="00953726" w:rsidRPr="00A9387B">
        <w:rPr>
          <w:rStyle w:val="A3"/>
          <w:rFonts w:ascii="Arial" w:hAnsi="Arial" w:cs="Arial"/>
          <w:sz w:val="24"/>
          <w:szCs w:val="24"/>
        </w:rPr>
        <w:t>ючивших трудовые договора с СНТ:</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w:t>
      </w:r>
      <w:r w:rsidR="00432498" w:rsidRPr="00A9387B">
        <w:rPr>
          <w:rStyle w:val="A3"/>
          <w:rFonts w:ascii="Arial" w:hAnsi="Arial" w:cs="Arial"/>
          <w:sz w:val="24"/>
          <w:szCs w:val="24"/>
        </w:rPr>
        <w:t xml:space="preserve"> на текущий ремонт дорог, сооружений по во</w:t>
      </w:r>
      <w:r w:rsidR="00D45261" w:rsidRPr="00A9387B">
        <w:rPr>
          <w:rStyle w:val="A3"/>
          <w:rFonts w:ascii="Arial" w:hAnsi="Arial" w:cs="Arial"/>
          <w:sz w:val="24"/>
          <w:szCs w:val="24"/>
        </w:rPr>
        <w:t>до– и электроснабжению, сторожевых домов</w:t>
      </w:r>
      <w:r w:rsidR="00953726" w:rsidRPr="00A9387B">
        <w:rPr>
          <w:rStyle w:val="A3"/>
          <w:rFonts w:ascii="Arial" w:hAnsi="Arial" w:cs="Arial"/>
          <w:sz w:val="24"/>
          <w:szCs w:val="24"/>
        </w:rPr>
        <w:t>,</w:t>
      </w:r>
      <w:r w:rsidR="00432498" w:rsidRPr="00A9387B">
        <w:rPr>
          <w:rStyle w:val="A3"/>
          <w:rFonts w:ascii="Arial" w:hAnsi="Arial" w:cs="Arial"/>
          <w:sz w:val="24"/>
          <w:szCs w:val="24"/>
        </w:rPr>
        <w:t xml:space="preserve"> сюда же входит плата за телефон, за электроэнергию общего пользования</w:t>
      </w:r>
      <w:r w:rsidR="00953726" w:rsidRPr="00A9387B">
        <w:rPr>
          <w:rStyle w:val="A3"/>
          <w:rFonts w:ascii="Arial" w:hAnsi="Arial" w:cs="Arial"/>
          <w:sz w:val="24"/>
          <w:szCs w:val="24"/>
        </w:rPr>
        <w:t xml:space="preserve">; </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w:t>
      </w:r>
      <w:r w:rsidR="00953726" w:rsidRPr="00A9387B">
        <w:rPr>
          <w:rStyle w:val="A3"/>
          <w:rFonts w:ascii="Arial" w:hAnsi="Arial" w:cs="Arial"/>
          <w:sz w:val="24"/>
          <w:szCs w:val="24"/>
        </w:rPr>
        <w:t xml:space="preserve">на содержание имущества общего пользования, в том числе оплатой арендных платежей за данное имущество; </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w:t>
      </w:r>
      <w:r w:rsidR="00953726" w:rsidRPr="00A9387B">
        <w:rPr>
          <w:rStyle w:val="A3"/>
          <w:rFonts w:ascii="Arial" w:hAnsi="Arial" w:cs="Arial"/>
          <w:sz w:val="24"/>
          <w:szCs w:val="24"/>
        </w:rPr>
        <w:t>осуществление расчетов с организациями, выполняющими снабжение электроэнергии</w:t>
      </w:r>
      <w:r w:rsidR="002453F3" w:rsidRPr="00A9387B">
        <w:rPr>
          <w:rStyle w:val="A3"/>
          <w:rFonts w:ascii="Arial" w:hAnsi="Arial" w:cs="Arial"/>
          <w:sz w:val="24"/>
          <w:szCs w:val="24"/>
        </w:rPr>
        <w:t xml:space="preserve"> на общее пользование</w:t>
      </w:r>
      <w:r w:rsidR="00953726" w:rsidRPr="00A9387B">
        <w:rPr>
          <w:rStyle w:val="A3"/>
          <w:rFonts w:ascii="Arial" w:hAnsi="Arial" w:cs="Arial"/>
          <w:sz w:val="24"/>
          <w:szCs w:val="24"/>
        </w:rPr>
        <w:t xml:space="preserve">; </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w:t>
      </w:r>
      <w:r w:rsidR="00953726" w:rsidRPr="00A9387B">
        <w:rPr>
          <w:rStyle w:val="A3"/>
          <w:rFonts w:ascii="Arial" w:hAnsi="Arial" w:cs="Arial"/>
          <w:sz w:val="24"/>
          <w:szCs w:val="24"/>
        </w:rPr>
        <w:t xml:space="preserve">осуществление расчетов с оператором по обращению с твердыми </w:t>
      </w:r>
      <w:r w:rsidR="00953726" w:rsidRPr="00A9387B">
        <w:rPr>
          <w:rStyle w:val="A3"/>
          <w:rFonts w:ascii="Arial" w:hAnsi="Arial" w:cs="Arial"/>
          <w:sz w:val="24"/>
          <w:szCs w:val="24"/>
        </w:rPr>
        <w:lastRenderedPageBreak/>
        <w:t xml:space="preserve">коммунальными отходами, на основании договоров, </w:t>
      </w:r>
      <w:r w:rsidR="00C32FF5" w:rsidRPr="00A9387B">
        <w:rPr>
          <w:rStyle w:val="A3"/>
          <w:rFonts w:ascii="Arial" w:hAnsi="Arial" w:cs="Arial"/>
          <w:sz w:val="24"/>
          <w:szCs w:val="24"/>
        </w:rPr>
        <w:t>заключенных Товариществом</w:t>
      </w:r>
      <w:r w:rsidR="00953726" w:rsidRPr="00A9387B">
        <w:rPr>
          <w:rStyle w:val="A3"/>
          <w:rFonts w:ascii="Arial" w:hAnsi="Arial" w:cs="Arial"/>
          <w:sz w:val="24"/>
          <w:szCs w:val="24"/>
        </w:rPr>
        <w:t xml:space="preserve">с этой организацией; </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w:t>
      </w:r>
      <w:r w:rsidR="00953726" w:rsidRPr="00A9387B">
        <w:rPr>
          <w:rStyle w:val="A3"/>
          <w:rFonts w:ascii="Arial" w:hAnsi="Arial" w:cs="Arial"/>
          <w:sz w:val="24"/>
          <w:szCs w:val="24"/>
        </w:rPr>
        <w:t xml:space="preserve">благоустройство земельных участков общего назначения; </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охрана</w:t>
      </w:r>
      <w:r w:rsidR="00953726" w:rsidRPr="00A9387B">
        <w:rPr>
          <w:rStyle w:val="A3"/>
          <w:rFonts w:ascii="Arial" w:hAnsi="Arial" w:cs="Arial"/>
          <w:sz w:val="24"/>
          <w:szCs w:val="24"/>
        </w:rPr>
        <w:t xml:space="preserve"> терри</w:t>
      </w:r>
      <w:r w:rsidRPr="00A9387B">
        <w:rPr>
          <w:rStyle w:val="A3"/>
          <w:rFonts w:ascii="Arial" w:hAnsi="Arial" w:cs="Arial"/>
          <w:sz w:val="24"/>
          <w:szCs w:val="24"/>
        </w:rPr>
        <w:t xml:space="preserve">тории садоводства и </w:t>
      </w:r>
      <w:r w:rsidR="00C32FF5" w:rsidRPr="00A9387B">
        <w:rPr>
          <w:rStyle w:val="A3"/>
          <w:rFonts w:ascii="Arial" w:hAnsi="Arial" w:cs="Arial"/>
          <w:sz w:val="24"/>
          <w:szCs w:val="24"/>
        </w:rPr>
        <w:t>обеспечение в</w:t>
      </w:r>
      <w:r w:rsidR="00953726" w:rsidRPr="00A9387B">
        <w:rPr>
          <w:rStyle w:val="A3"/>
          <w:rFonts w:ascii="Arial" w:hAnsi="Arial" w:cs="Arial"/>
          <w:sz w:val="24"/>
          <w:szCs w:val="24"/>
        </w:rPr>
        <w:t xml:space="preserve"> границах такой территории пожарной безопасности; </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w:t>
      </w:r>
      <w:r w:rsidR="00953726" w:rsidRPr="00A9387B">
        <w:rPr>
          <w:rStyle w:val="A3"/>
          <w:rFonts w:ascii="Arial" w:hAnsi="Arial" w:cs="Arial"/>
          <w:sz w:val="24"/>
          <w:szCs w:val="24"/>
        </w:rPr>
        <w:t xml:space="preserve">организация и проведение общих собраний членов Товарищества, выполнением решений этих собраний; </w:t>
      </w:r>
    </w:p>
    <w:p w:rsidR="00432498"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 </w:t>
      </w:r>
      <w:r w:rsidR="00953726" w:rsidRPr="00A9387B">
        <w:rPr>
          <w:rStyle w:val="A3"/>
          <w:rFonts w:ascii="Arial" w:hAnsi="Arial" w:cs="Arial"/>
          <w:sz w:val="24"/>
          <w:szCs w:val="24"/>
        </w:rPr>
        <w:t xml:space="preserve">оплата налогов и сборов, связанных с деятельностью Товарищества, в соответствии с законодательствами о налогах и сборах </w:t>
      </w:r>
      <w:r w:rsidR="00432498" w:rsidRPr="00A9387B">
        <w:rPr>
          <w:rStyle w:val="A3"/>
          <w:rFonts w:ascii="Arial" w:hAnsi="Arial" w:cs="Arial"/>
          <w:sz w:val="24"/>
          <w:szCs w:val="24"/>
        </w:rPr>
        <w:t>и другие текущие расходы СНТ.</w:t>
      </w:r>
    </w:p>
    <w:p w:rsidR="004F5FD3"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Целевые взносы – денежные средства, вносимые </w:t>
      </w:r>
      <w:r w:rsidR="004F5FD3" w:rsidRPr="00A9387B">
        <w:rPr>
          <w:rStyle w:val="A3"/>
          <w:rFonts w:ascii="Arial" w:hAnsi="Arial" w:cs="Arial"/>
          <w:sz w:val="24"/>
          <w:szCs w:val="24"/>
        </w:rPr>
        <w:t xml:space="preserve">членами Товарищества в кассу СНТ или на расчетный счет Товарищества по решению общего собрания членов Товарищества, определяющих их размер и срок внесения, в порядке, установленном уставом Товарищества, и могут быть направлены на расходы, исключительно связанные на: </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подготовку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подготовку документации по планировке территории в отношении территории Товарищества;</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проведение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432498"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создание или приобретение необходимого для деятельности Товарищества имущества общего пользования;</w:t>
      </w:r>
    </w:p>
    <w:p w:rsidR="004F5FD3" w:rsidRPr="00A9387B" w:rsidRDefault="004F5FD3">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реализацию мероприятий</w:t>
      </w:r>
      <w:r w:rsidR="00080DDD" w:rsidRPr="00A9387B">
        <w:rPr>
          <w:rStyle w:val="A3"/>
          <w:rFonts w:ascii="Arial" w:hAnsi="Arial" w:cs="Arial"/>
          <w:sz w:val="24"/>
          <w:szCs w:val="24"/>
        </w:rPr>
        <w:t>, предусмотренных решением общего собрания членов Товарищества.</w:t>
      </w:r>
    </w:p>
    <w:p w:rsidR="00080DDD" w:rsidRPr="00A9387B" w:rsidRDefault="00080DDD">
      <w:pPr>
        <w:pStyle w:val="2"/>
        <w:widowControl w:val="0"/>
        <w:ind w:firstLine="720"/>
        <w:jc w:val="both"/>
        <w:rPr>
          <w:rStyle w:val="A3"/>
          <w:rFonts w:ascii="Arial" w:hAnsi="Arial" w:cs="Arial"/>
          <w:sz w:val="24"/>
          <w:szCs w:val="24"/>
        </w:rPr>
      </w:pPr>
      <w:r w:rsidRPr="00A9387B">
        <w:rPr>
          <w:rStyle w:val="A3"/>
          <w:rFonts w:ascii="Arial" w:hAnsi="Arial" w:cs="Arial"/>
          <w:sz w:val="24"/>
          <w:szCs w:val="24"/>
        </w:rPr>
        <w:t>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F30231"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432498" w:rsidRPr="00A9387B">
        <w:rPr>
          <w:rStyle w:val="A3"/>
          <w:rFonts w:ascii="Arial" w:hAnsi="Arial" w:cs="Arial"/>
          <w:sz w:val="24"/>
          <w:szCs w:val="24"/>
        </w:rPr>
        <w:t xml:space="preserve">.3. Размеры членских и целевых взносов ежегодно определяются </w:t>
      </w:r>
      <w:r w:rsidR="00213CD2" w:rsidRPr="00A9387B">
        <w:rPr>
          <w:rStyle w:val="A3"/>
          <w:rFonts w:ascii="Arial" w:hAnsi="Arial" w:cs="Arial"/>
          <w:sz w:val="24"/>
          <w:szCs w:val="24"/>
        </w:rPr>
        <w:t>приходно–</w:t>
      </w:r>
      <w:r w:rsidR="00080DDD" w:rsidRPr="00A9387B">
        <w:rPr>
          <w:rStyle w:val="A3"/>
          <w:rFonts w:ascii="Arial" w:hAnsi="Arial" w:cs="Arial"/>
          <w:sz w:val="24"/>
          <w:szCs w:val="24"/>
        </w:rPr>
        <w:t>расходной сметой Товарищ</w:t>
      </w:r>
      <w:r w:rsidR="002453F3" w:rsidRPr="00A9387B">
        <w:rPr>
          <w:rStyle w:val="A3"/>
          <w:rFonts w:ascii="Arial" w:hAnsi="Arial" w:cs="Arial"/>
          <w:sz w:val="24"/>
          <w:szCs w:val="24"/>
        </w:rPr>
        <w:t xml:space="preserve">ества и финансово-экономическим </w:t>
      </w:r>
      <w:r w:rsidR="00C32FF5" w:rsidRPr="00A9387B">
        <w:rPr>
          <w:rStyle w:val="A3"/>
          <w:rFonts w:ascii="Arial" w:hAnsi="Arial" w:cs="Arial"/>
          <w:sz w:val="24"/>
          <w:szCs w:val="24"/>
        </w:rPr>
        <w:t>обоснованием,</w:t>
      </w:r>
      <w:r w:rsidR="00F30231">
        <w:rPr>
          <w:rStyle w:val="A3"/>
          <w:rFonts w:ascii="Arial" w:hAnsi="Arial" w:cs="Arial"/>
          <w:sz w:val="24"/>
          <w:szCs w:val="24"/>
        </w:rPr>
        <w:t xml:space="preserve"> (смета расходов)</w:t>
      </w:r>
      <w:r w:rsidR="00C32FF5" w:rsidRPr="00A9387B">
        <w:rPr>
          <w:rStyle w:val="A3"/>
          <w:rFonts w:ascii="Arial" w:hAnsi="Arial" w:cs="Arial"/>
          <w:sz w:val="24"/>
          <w:szCs w:val="24"/>
        </w:rPr>
        <w:t xml:space="preserve"> утвержденных</w:t>
      </w:r>
      <w:r w:rsidR="00080DDD" w:rsidRPr="00A9387B">
        <w:rPr>
          <w:rStyle w:val="A3"/>
          <w:rFonts w:ascii="Arial" w:hAnsi="Arial" w:cs="Arial"/>
          <w:sz w:val="24"/>
          <w:szCs w:val="24"/>
        </w:rPr>
        <w:t xml:space="preserve"> общим собранием</w:t>
      </w:r>
      <w:r w:rsidR="00F30231">
        <w:rPr>
          <w:rStyle w:val="A3"/>
          <w:rFonts w:ascii="Arial" w:hAnsi="Arial" w:cs="Arial"/>
          <w:sz w:val="24"/>
          <w:szCs w:val="24"/>
        </w:rPr>
        <w:t xml:space="preserve"> </w:t>
      </w:r>
      <w:r w:rsidR="00080DDD" w:rsidRPr="00A9387B">
        <w:rPr>
          <w:rStyle w:val="A3"/>
          <w:rFonts w:ascii="Arial" w:hAnsi="Arial" w:cs="Arial"/>
          <w:sz w:val="24"/>
          <w:szCs w:val="24"/>
        </w:rPr>
        <w:t>членов Товарищества</w:t>
      </w:r>
      <w:r w:rsidR="00F30231">
        <w:rPr>
          <w:rStyle w:val="A3"/>
          <w:rFonts w:ascii="Arial" w:hAnsi="Arial" w:cs="Arial"/>
          <w:sz w:val="24"/>
          <w:szCs w:val="24"/>
        </w:rPr>
        <w:t>.</w:t>
      </w:r>
    </w:p>
    <w:p w:rsidR="00432498" w:rsidRPr="00A9387B" w:rsidRDefault="00F30231">
      <w:pPr>
        <w:pStyle w:val="2"/>
        <w:widowControl w:val="0"/>
        <w:ind w:firstLine="720"/>
        <w:jc w:val="both"/>
        <w:rPr>
          <w:rStyle w:val="A3"/>
          <w:rFonts w:ascii="Arial" w:hAnsi="Arial" w:cs="Arial"/>
          <w:sz w:val="24"/>
          <w:szCs w:val="24"/>
        </w:rPr>
      </w:pPr>
      <w:r>
        <w:rPr>
          <w:rStyle w:val="A3"/>
          <w:rFonts w:ascii="Arial" w:hAnsi="Arial" w:cs="Arial"/>
          <w:sz w:val="24"/>
          <w:szCs w:val="24"/>
        </w:rPr>
        <w:t>12.3.1.В том случае, если общим собранием членов СНТ «Созидатель», проведенным в соответствии с главой 14 Устава СНТ смета</w:t>
      </w:r>
      <w:r w:rsidR="00D45261" w:rsidRPr="00A9387B">
        <w:rPr>
          <w:rStyle w:val="A3"/>
          <w:rFonts w:ascii="Arial" w:hAnsi="Arial" w:cs="Arial"/>
          <w:sz w:val="24"/>
          <w:szCs w:val="24"/>
        </w:rPr>
        <w:t xml:space="preserve"> </w:t>
      </w:r>
      <w:r>
        <w:rPr>
          <w:rStyle w:val="A3"/>
          <w:rFonts w:ascii="Arial" w:hAnsi="Arial" w:cs="Arial"/>
          <w:sz w:val="24"/>
          <w:szCs w:val="24"/>
        </w:rPr>
        <w:t xml:space="preserve">расходов на предстоящий период не определена и </w:t>
      </w:r>
      <w:r w:rsidR="002060E2">
        <w:rPr>
          <w:rStyle w:val="A3"/>
          <w:rFonts w:ascii="Arial" w:hAnsi="Arial" w:cs="Arial"/>
          <w:sz w:val="24"/>
          <w:szCs w:val="24"/>
        </w:rPr>
        <w:t xml:space="preserve">не </w:t>
      </w:r>
      <w:r>
        <w:rPr>
          <w:rStyle w:val="A3"/>
          <w:rFonts w:ascii="Arial" w:hAnsi="Arial" w:cs="Arial"/>
          <w:sz w:val="24"/>
          <w:szCs w:val="24"/>
        </w:rPr>
        <w:t>утверждена, в целях продолжения бесперебойного функционирования Товарищества р</w:t>
      </w:r>
      <w:r w:rsidRPr="00A9387B">
        <w:rPr>
          <w:rStyle w:val="A3"/>
          <w:rFonts w:ascii="Arial" w:hAnsi="Arial" w:cs="Arial"/>
          <w:sz w:val="24"/>
          <w:szCs w:val="24"/>
        </w:rPr>
        <w:t xml:space="preserve">азмеры </w:t>
      </w:r>
      <w:r>
        <w:rPr>
          <w:rStyle w:val="A3"/>
          <w:rFonts w:ascii="Arial" w:hAnsi="Arial" w:cs="Arial"/>
          <w:sz w:val="24"/>
          <w:szCs w:val="24"/>
        </w:rPr>
        <w:t xml:space="preserve">ежегодных </w:t>
      </w:r>
      <w:r w:rsidRPr="00A9387B">
        <w:rPr>
          <w:rStyle w:val="A3"/>
          <w:rFonts w:ascii="Arial" w:hAnsi="Arial" w:cs="Arial"/>
          <w:sz w:val="24"/>
          <w:szCs w:val="24"/>
        </w:rPr>
        <w:t>членских и целевых взносов</w:t>
      </w:r>
      <w:r>
        <w:rPr>
          <w:rStyle w:val="A3"/>
          <w:rFonts w:ascii="Arial" w:hAnsi="Arial" w:cs="Arial"/>
          <w:sz w:val="24"/>
          <w:szCs w:val="24"/>
        </w:rPr>
        <w:t xml:space="preserve"> </w:t>
      </w:r>
      <w:r w:rsidR="002060E2">
        <w:rPr>
          <w:rStyle w:val="A3"/>
          <w:rFonts w:ascii="Arial" w:hAnsi="Arial" w:cs="Arial"/>
          <w:sz w:val="24"/>
          <w:szCs w:val="24"/>
        </w:rPr>
        <w:t>определяются из размера</w:t>
      </w:r>
      <w:r w:rsidR="002060E2" w:rsidRPr="00A9387B">
        <w:rPr>
          <w:rStyle w:val="A3"/>
          <w:rFonts w:ascii="Arial" w:hAnsi="Arial" w:cs="Arial"/>
          <w:sz w:val="24"/>
          <w:szCs w:val="24"/>
        </w:rPr>
        <w:t xml:space="preserve"> членских и целевых взносов</w:t>
      </w:r>
      <w:r w:rsidR="002060E2">
        <w:rPr>
          <w:rStyle w:val="A3"/>
          <w:rFonts w:ascii="Arial" w:hAnsi="Arial" w:cs="Arial"/>
          <w:sz w:val="24"/>
          <w:szCs w:val="24"/>
        </w:rPr>
        <w:t xml:space="preserve"> утвержденных последним состоявшимся собранием членов СНТ «Созидатель», где смета расходов была утверждена.</w:t>
      </w:r>
    </w:p>
    <w:p w:rsidR="00F30231" w:rsidRPr="00A9387B" w:rsidRDefault="00A9387B" w:rsidP="00F30231">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D45261" w:rsidRPr="00A9387B">
        <w:rPr>
          <w:rStyle w:val="A3"/>
          <w:rFonts w:ascii="Arial" w:hAnsi="Arial" w:cs="Arial"/>
          <w:sz w:val="24"/>
          <w:szCs w:val="24"/>
        </w:rPr>
        <w:t xml:space="preserve">.4. </w:t>
      </w:r>
      <w:r w:rsidR="00F30231" w:rsidRPr="00A9387B">
        <w:rPr>
          <w:rStyle w:val="A3"/>
          <w:rFonts w:ascii="Arial" w:hAnsi="Arial" w:cs="Arial"/>
          <w:sz w:val="24"/>
          <w:szCs w:val="24"/>
        </w:rPr>
        <w:t xml:space="preserve">Денежные средства в СНТ собираются бухгалтером - кассиром или вносятся через Банк на расчетный счет СНТ. </w:t>
      </w:r>
    </w:p>
    <w:p w:rsidR="00F30231" w:rsidRDefault="00F30231" w:rsidP="00F30231">
      <w:pPr>
        <w:pStyle w:val="2"/>
        <w:widowControl w:val="0"/>
        <w:ind w:firstLine="720"/>
        <w:jc w:val="both"/>
        <w:rPr>
          <w:rStyle w:val="A3"/>
          <w:rFonts w:ascii="Arial" w:hAnsi="Arial" w:cs="Arial"/>
          <w:sz w:val="24"/>
          <w:szCs w:val="24"/>
        </w:rPr>
      </w:pPr>
      <w:r w:rsidRPr="00A9387B">
        <w:rPr>
          <w:rStyle w:val="A3"/>
          <w:rFonts w:ascii="Arial" w:hAnsi="Arial" w:cs="Arial"/>
          <w:sz w:val="24"/>
          <w:szCs w:val="24"/>
        </w:rPr>
        <w:t>Бухгалтер - кассир не может входить в правление СНТ; он может быть членом СНТ, а может быть нанят на работу со стороны.</w:t>
      </w:r>
    </w:p>
    <w:p w:rsidR="00F30231" w:rsidRPr="00A9387B" w:rsidRDefault="00F30231" w:rsidP="00F30231">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С бухгалтером - кассиром заключают договор-контракт. Главный бухгалтер обязан   составлять годовой отчет о финансовой деятельности, баланс и другую </w:t>
      </w:r>
      <w:r w:rsidRPr="00A9387B">
        <w:rPr>
          <w:rStyle w:val="A3"/>
          <w:rFonts w:ascii="Arial" w:hAnsi="Arial" w:cs="Arial"/>
          <w:sz w:val="24"/>
          <w:szCs w:val="24"/>
        </w:rPr>
        <w:lastRenderedPageBreak/>
        <w:t>бухгалтерскую отчетность, предусмотренную законом «О бухгалтерском учете», вести строгий учет денежных средств, оплачивать своевременно налоги; предоставлять бухгалтерскую документацию для ознакомления ревизионной комиссии, комиссии по контролю.</w:t>
      </w:r>
    </w:p>
    <w:p w:rsidR="00F30231" w:rsidRPr="00A9387B" w:rsidRDefault="00F30231" w:rsidP="00F30231">
      <w:pPr>
        <w:pStyle w:val="2"/>
        <w:widowControl w:val="0"/>
        <w:ind w:firstLine="720"/>
        <w:jc w:val="both"/>
        <w:rPr>
          <w:rStyle w:val="A3"/>
          <w:rFonts w:ascii="Arial" w:hAnsi="Arial" w:cs="Arial"/>
          <w:sz w:val="24"/>
          <w:szCs w:val="24"/>
        </w:rPr>
      </w:pPr>
    </w:p>
    <w:p w:rsidR="00432498" w:rsidRPr="00A9387B" w:rsidRDefault="00D45261">
      <w:pPr>
        <w:pStyle w:val="2"/>
        <w:widowControl w:val="0"/>
        <w:ind w:firstLine="720"/>
        <w:jc w:val="both"/>
        <w:rPr>
          <w:rStyle w:val="A3"/>
          <w:rFonts w:ascii="Arial" w:hAnsi="Arial" w:cs="Arial"/>
          <w:sz w:val="24"/>
          <w:szCs w:val="24"/>
        </w:rPr>
      </w:pPr>
      <w:r w:rsidRPr="00A9387B">
        <w:rPr>
          <w:rStyle w:val="A3"/>
          <w:rFonts w:ascii="Arial" w:hAnsi="Arial" w:cs="Arial"/>
          <w:sz w:val="24"/>
          <w:szCs w:val="24"/>
        </w:rPr>
        <w:t>Бухгалтер к</w:t>
      </w:r>
      <w:r w:rsidR="00432498" w:rsidRPr="00A9387B">
        <w:rPr>
          <w:rStyle w:val="A3"/>
          <w:rFonts w:ascii="Arial" w:hAnsi="Arial" w:cs="Arial"/>
          <w:sz w:val="24"/>
          <w:szCs w:val="24"/>
        </w:rPr>
        <w:t xml:space="preserve">ассир </w:t>
      </w:r>
      <w:r w:rsidR="00C32FF5" w:rsidRPr="00A9387B">
        <w:rPr>
          <w:rStyle w:val="A3"/>
          <w:rFonts w:ascii="Arial" w:hAnsi="Arial" w:cs="Arial"/>
          <w:sz w:val="24"/>
          <w:szCs w:val="24"/>
        </w:rPr>
        <w:t>СНТ при</w:t>
      </w:r>
      <w:r w:rsidR="00432498" w:rsidRPr="00A9387B">
        <w:rPr>
          <w:rStyle w:val="A3"/>
          <w:rFonts w:ascii="Arial" w:hAnsi="Arial" w:cs="Arial"/>
          <w:sz w:val="24"/>
          <w:szCs w:val="24"/>
        </w:rPr>
        <w:t xml:space="preserve"> приеме членских и целевых взносов должен вносить записи о них в разные платежные ведомости, делать запись в членских книжках садоводов, </w:t>
      </w:r>
      <w:r w:rsidR="00C32FF5" w:rsidRPr="00A9387B">
        <w:rPr>
          <w:rStyle w:val="A3"/>
          <w:rFonts w:ascii="Arial" w:hAnsi="Arial" w:cs="Arial"/>
          <w:sz w:val="24"/>
          <w:szCs w:val="24"/>
        </w:rPr>
        <w:t>выдавать приходный</w:t>
      </w:r>
      <w:r w:rsidR="00432498" w:rsidRPr="00A9387B">
        <w:rPr>
          <w:rStyle w:val="A3"/>
          <w:rFonts w:ascii="Arial" w:hAnsi="Arial" w:cs="Arial"/>
          <w:sz w:val="24"/>
          <w:szCs w:val="24"/>
        </w:rPr>
        <w:t xml:space="preserve"> ордер.</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432498" w:rsidRPr="00A9387B">
        <w:rPr>
          <w:rStyle w:val="A3"/>
          <w:rFonts w:ascii="Arial" w:hAnsi="Arial" w:cs="Arial"/>
          <w:sz w:val="24"/>
          <w:szCs w:val="24"/>
        </w:rPr>
        <w:t>.5. Имущество общего пользования.</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Все имущество общего пользования СНТ относится к недвижимости и неделимым вещам (согласно ст. 133 Гражданского кодекса РФ), поэтому разделу не подлежит.</w:t>
      </w:r>
    </w:p>
    <w:p w:rsidR="00432498" w:rsidRPr="00A9387B" w:rsidRDefault="00432498" w:rsidP="00E45A59">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Имущество общего пользования (в т.ч. и земельные участки, на которых оно расположено) является не главным имуществом, т.к. оно создано и предназначено для обслуживания индивидуальных садовых земельных участков (главного имущества), и связано с последними общим назначением и, согласно статьи 135 Гражданского кодекса РФ, следует участи главного имущества. Следовательно, все имущество общего пользования (в т.ч. и земельные участки под ним) независимо от вида права собственности на него, не может быть продано, заложено, отдано в аренду и т.д. без всех индивидуальных садовых земельных участков, расположенных на территории СНТ, кроме как при ликвидации СНТ.   </w:t>
      </w:r>
    </w:p>
    <w:p w:rsidR="00432498" w:rsidRPr="00A9387B" w:rsidRDefault="00A9387B" w:rsidP="004915AA">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4915AA" w:rsidRPr="00A9387B">
        <w:rPr>
          <w:rStyle w:val="A3"/>
          <w:rFonts w:ascii="Arial" w:hAnsi="Arial" w:cs="Arial"/>
          <w:sz w:val="24"/>
          <w:szCs w:val="24"/>
        </w:rPr>
        <w:t xml:space="preserve">.5.1. Садоводческое </w:t>
      </w:r>
      <w:r w:rsidR="004915AA" w:rsidRPr="00A9387B">
        <w:rPr>
          <w:rFonts w:ascii="Arial" w:hAnsi="Arial" w:cs="Arial"/>
          <w:szCs w:val="24"/>
        </w:rPr>
        <w:t>некоммерческое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создано(см. ч.2 ст.24 Федерального закона от 12.01.1996 N 7-ФЗ «О некоммерческих организациях». Для достижения Уставных целей, не ущемляя прав и интересов членов СНТ, решением Правления СНТ имущество общего пользования может сдаваться в аренду.</w:t>
      </w:r>
      <w:r w:rsidR="004915AA" w:rsidRPr="00A9387B">
        <w:rPr>
          <w:rFonts w:ascii="Arial" w:hAnsi="Arial" w:cs="Arial"/>
          <w:szCs w:val="24"/>
        </w:rPr>
        <w:br/>
      </w:r>
      <w:r w:rsidRPr="00A9387B">
        <w:rPr>
          <w:rStyle w:val="A3"/>
          <w:rFonts w:ascii="Arial" w:hAnsi="Arial" w:cs="Arial"/>
          <w:sz w:val="24"/>
          <w:szCs w:val="24"/>
        </w:rPr>
        <w:t>12</w:t>
      </w:r>
      <w:r w:rsidR="00E45A59" w:rsidRPr="00A9387B">
        <w:rPr>
          <w:rStyle w:val="A3"/>
          <w:rFonts w:ascii="Arial" w:hAnsi="Arial" w:cs="Arial"/>
          <w:sz w:val="24"/>
          <w:szCs w:val="24"/>
        </w:rPr>
        <w:t>.6</w:t>
      </w:r>
      <w:r w:rsidR="00432498" w:rsidRPr="00A9387B">
        <w:rPr>
          <w:rStyle w:val="A3"/>
          <w:rFonts w:ascii="Arial" w:hAnsi="Arial" w:cs="Arial"/>
          <w:sz w:val="24"/>
          <w:szCs w:val="24"/>
        </w:rPr>
        <w:t>. Для покрытия непредвиденных расходов при ликвидации аварии и пожаров на объектах общего пользования возможно использование кредитов из банка, но только после решения общего собрания, где утверждается решение на взятие кредита, его сумма, срок погашения и процент за кредит.</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E45A59" w:rsidRPr="00A9387B">
        <w:rPr>
          <w:rStyle w:val="A3"/>
          <w:rFonts w:ascii="Arial" w:hAnsi="Arial" w:cs="Arial"/>
          <w:sz w:val="24"/>
          <w:szCs w:val="24"/>
        </w:rPr>
        <w:t>.7</w:t>
      </w:r>
      <w:r w:rsidR="00432498" w:rsidRPr="00A9387B">
        <w:rPr>
          <w:rStyle w:val="A3"/>
          <w:rFonts w:ascii="Arial" w:hAnsi="Arial" w:cs="Arial"/>
          <w:sz w:val="24"/>
          <w:szCs w:val="24"/>
        </w:rPr>
        <w:t>. СНТ самостоятельно осуществляет свою финансово-хозяйственную деятельность, направляя ее на экономию средств, на решение ряда общих социально-хозяйственных задач.</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E45A59" w:rsidRPr="00A9387B">
        <w:rPr>
          <w:rStyle w:val="A3"/>
          <w:rFonts w:ascii="Arial" w:hAnsi="Arial" w:cs="Arial"/>
          <w:sz w:val="24"/>
          <w:szCs w:val="24"/>
        </w:rPr>
        <w:t>.8</w:t>
      </w:r>
      <w:r w:rsidR="00432498" w:rsidRPr="00A9387B">
        <w:rPr>
          <w:rStyle w:val="A3"/>
          <w:rFonts w:ascii="Arial" w:hAnsi="Arial" w:cs="Arial"/>
          <w:sz w:val="24"/>
          <w:szCs w:val="24"/>
        </w:rPr>
        <w:t xml:space="preserve">. </w:t>
      </w:r>
      <w:r w:rsidR="00C32FF5" w:rsidRPr="00A9387B">
        <w:rPr>
          <w:rStyle w:val="A3"/>
          <w:rFonts w:ascii="Arial" w:hAnsi="Arial" w:cs="Arial"/>
          <w:sz w:val="24"/>
          <w:szCs w:val="24"/>
        </w:rPr>
        <w:t>СНТ ведет</w:t>
      </w:r>
      <w:r w:rsidR="00432498" w:rsidRPr="00A9387B">
        <w:rPr>
          <w:rStyle w:val="A3"/>
          <w:rFonts w:ascii="Arial" w:hAnsi="Arial" w:cs="Arial"/>
          <w:sz w:val="24"/>
          <w:szCs w:val="24"/>
        </w:rPr>
        <w:t xml:space="preserve"> бухгалтерский учет, представляет бухгалтерскую и статистическую отчетность в порядке и объеме, установленном законодательством.</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E45A59" w:rsidRPr="00A9387B">
        <w:rPr>
          <w:rStyle w:val="A3"/>
          <w:rFonts w:ascii="Arial" w:hAnsi="Arial" w:cs="Arial"/>
          <w:sz w:val="24"/>
          <w:szCs w:val="24"/>
        </w:rPr>
        <w:t>.9</w:t>
      </w:r>
      <w:r w:rsidR="00432498" w:rsidRPr="00A9387B">
        <w:rPr>
          <w:rStyle w:val="A3"/>
          <w:rFonts w:ascii="Arial" w:hAnsi="Arial" w:cs="Arial"/>
          <w:sz w:val="24"/>
          <w:szCs w:val="24"/>
        </w:rPr>
        <w:t>.</w:t>
      </w:r>
      <w:r w:rsidR="00C32FF5" w:rsidRPr="00A9387B">
        <w:rPr>
          <w:rStyle w:val="A3"/>
          <w:rFonts w:ascii="Arial" w:hAnsi="Arial" w:cs="Arial"/>
          <w:sz w:val="24"/>
          <w:szCs w:val="24"/>
        </w:rPr>
        <w:t>СНТ имеет</w:t>
      </w:r>
      <w:r w:rsidR="00785D55" w:rsidRPr="00A9387B">
        <w:rPr>
          <w:rStyle w:val="A3"/>
          <w:rFonts w:ascii="Arial" w:hAnsi="Arial" w:cs="Arial"/>
          <w:sz w:val="24"/>
          <w:szCs w:val="24"/>
        </w:rPr>
        <w:t xml:space="preserve"> расчетный счет в </w:t>
      </w:r>
      <w:r w:rsidRPr="00A9387B">
        <w:rPr>
          <w:rStyle w:val="A3"/>
          <w:rFonts w:ascii="Arial" w:hAnsi="Arial" w:cs="Arial"/>
          <w:sz w:val="24"/>
          <w:szCs w:val="24"/>
        </w:rPr>
        <w:t>банке</w:t>
      </w:r>
      <w:r w:rsidR="00785D55" w:rsidRPr="00A9387B">
        <w:rPr>
          <w:rStyle w:val="A3"/>
          <w:rFonts w:ascii="Arial" w:hAnsi="Arial" w:cs="Arial"/>
          <w:sz w:val="24"/>
          <w:szCs w:val="24"/>
        </w:rPr>
        <w:t>.</w:t>
      </w:r>
      <w:r w:rsidR="00432498" w:rsidRPr="00A9387B">
        <w:rPr>
          <w:rStyle w:val="A3"/>
          <w:rFonts w:ascii="Arial" w:hAnsi="Arial" w:cs="Arial"/>
          <w:sz w:val="24"/>
          <w:szCs w:val="24"/>
        </w:rPr>
        <w:t xml:space="preserve"> Денежные средства хранятся на расчетном счете в банке и в кассе СНТ.</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E45A59" w:rsidRPr="00A9387B">
        <w:rPr>
          <w:rStyle w:val="A3"/>
          <w:rFonts w:ascii="Arial" w:hAnsi="Arial" w:cs="Arial"/>
          <w:sz w:val="24"/>
          <w:szCs w:val="24"/>
        </w:rPr>
        <w:t>.10</w:t>
      </w:r>
      <w:r w:rsidR="00432498" w:rsidRPr="00A9387B">
        <w:rPr>
          <w:rStyle w:val="A3"/>
          <w:rFonts w:ascii="Arial" w:hAnsi="Arial" w:cs="Arial"/>
          <w:sz w:val="24"/>
          <w:szCs w:val="24"/>
        </w:rPr>
        <w:t xml:space="preserve">. </w:t>
      </w:r>
      <w:r w:rsidR="00C32FF5" w:rsidRPr="00A9387B">
        <w:rPr>
          <w:rStyle w:val="A3"/>
          <w:rFonts w:ascii="Arial" w:hAnsi="Arial" w:cs="Arial"/>
          <w:sz w:val="24"/>
          <w:szCs w:val="24"/>
        </w:rPr>
        <w:t>СНТ предоставляет</w:t>
      </w:r>
      <w:r w:rsidR="00432498" w:rsidRPr="00A9387B">
        <w:rPr>
          <w:rStyle w:val="A3"/>
          <w:rFonts w:ascii="Arial" w:hAnsi="Arial" w:cs="Arial"/>
          <w:sz w:val="24"/>
          <w:szCs w:val="24"/>
        </w:rPr>
        <w:t xml:space="preserve"> информацию о своей деятельности органам статистики и налоговым органам.</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E45A59" w:rsidRPr="00A9387B">
        <w:rPr>
          <w:rStyle w:val="A3"/>
          <w:rFonts w:ascii="Arial" w:hAnsi="Arial" w:cs="Arial"/>
          <w:sz w:val="24"/>
          <w:szCs w:val="24"/>
        </w:rPr>
        <w:t>.11</w:t>
      </w:r>
      <w:r w:rsidR="00432498" w:rsidRPr="00A9387B">
        <w:rPr>
          <w:rStyle w:val="A3"/>
          <w:rFonts w:ascii="Arial" w:hAnsi="Arial" w:cs="Arial"/>
          <w:sz w:val="24"/>
          <w:szCs w:val="24"/>
        </w:rPr>
        <w:t>. Порядок приема членских и целевых взносов</w:t>
      </w:r>
      <w:r w:rsidR="00785D55" w:rsidRPr="00A9387B">
        <w:rPr>
          <w:rStyle w:val="A3"/>
          <w:rFonts w:ascii="Arial" w:hAnsi="Arial" w:cs="Arial"/>
          <w:sz w:val="24"/>
          <w:szCs w:val="24"/>
        </w:rPr>
        <w:t>.</w:t>
      </w:r>
    </w:p>
    <w:p w:rsidR="003879A4"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Членские </w:t>
      </w:r>
      <w:r w:rsidR="003879A4" w:rsidRPr="00A9387B">
        <w:rPr>
          <w:rStyle w:val="A3"/>
          <w:rFonts w:ascii="Arial" w:hAnsi="Arial" w:cs="Arial"/>
          <w:sz w:val="24"/>
          <w:szCs w:val="24"/>
        </w:rPr>
        <w:t xml:space="preserve">и целевые </w:t>
      </w:r>
      <w:r w:rsidR="00C32FF5" w:rsidRPr="00A9387B">
        <w:rPr>
          <w:rStyle w:val="A3"/>
          <w:rFonts w:ascii="Arial" w:hAnsi="Arial" w:cs="Arial"/>
          <w:sz w:val="24"/>
          <w:szCs w:val="24"/>
        </w:rPr>
        <w:t>взносы, установленные</w:t>
      </w:r>
      <w:r w:rsidRPr="00A9387B">
        <w:rPr>
          <w:rStyle w:val="A3"/>
          <w:rFonts w:ascii="Arial" w:hAnsi="Arial" w:cs="Arial"/>
          <w:sz w:val="24"/>
          <w:szCs w:val="24"/>
        </w:rPr>
        <w:t xml:space="preserve"> общим собранием</w:t>
      </w:r>
      <w:r w:rsidR="003879A4" w:rsidRPr="00A9387B">
        <w:rPr>
          <w:rStyle w:val="A3"/>
          <w:rFonts w:ascii="Arial" w:hAnsi="Arial" w:cs="Arial"/>
          <w:sz w:val="24"/>
          <w:szCs w:val="24"/>
        </w:rPr>
        <w:t>,</w:t>
      </w:r>
      <w:r w:rsidR="00362825" w:rsidRPr="00A9387B">
        <w:rPr>
          <w:rStyle w:val="A3"/>
          <w:rFonts w:ascii="Arial" w:hAnsi="Arial" w:cs="Arial"/>
          <w:sz w:val="24"/>
          <w:szCs w:val="24"/>
        </w:rPr>
        <w:t xml:space="preserve"> в</w:t>
      </w:r>
      <w:r w:rsidRPr="00A9387B">
        <w:rPr>
          <w:rStyle w:val="A3"/>
          <w:rFonts w:ascii="Arial" w:hAnsi="Arial" w:cs="Arial"/>
          <w:sz w:val="24"/>
          <w:szCs w:val="24"/>
        </w:rPr>
        <w:t xml:space="preserve"> размере (согласно </w:t>
      </w:r>
      <w:r w:rsidR="00C32FF5" w:rsidRPr="00A9387B">
        <w:rPr>
          <w:rStyle w:val="A3"/>
          <w:rFonts w:ascii="Arial" w:hAnsi="Arial" w:cs="Arial"/>
          <w:sz w:val="24"/>
          <w:szCs w:val="24"/>
        </w:rPr>
        <w:t>смете,</w:t>
      </w:r>
      <w:r w:rsidRPr="00A9387B">
        <w:rPr>
          <w:rStyle w:val="A3"/>
          <w:rFonts w:ascii="Arial" w:hAnsi="Arial" w:cs="Arial"/>
          <w:sz w:val="24"/>
          <w:szCs w:val="24"/>
        </w:rPr>
        <w:t xml:space="preserve"> на год), вносятся </w:t>
      </w:r>
      <w:r w:rsidR="003879A4" w:rsidRPr="00A9387B">
        <w:rPr>
          <w:rStyle w:val="A3"/>
          <w:rFonts w:ascii="Arial" w:hAnsi="Arial" w:cs="Arial"/>
          <w:sz w:val="24"/>
          <w:szCs w:val="24"/>
        </w:rPr>
        <w:t xml:space="preserve">в назначенный </w:t>
      </w:r>
      <w:r w:rsidR="00B272F4" w:rsidRPr="00A9387B">
        <w:rPr>
          <w:rStyle w:val="A3"/>
          <w:rFonts w:ascii="Arial" w:hAnsi="Arial" w:cs="Arial"/>
          <w:sz w:val="24"/>
          <w:szCs w:val="24"/>
        </w:rPr>
        <w:t xml:space="preserve">общим собрание Товарищества, </w:t>
      </w:r>
      <w:r w:rsidR="003879A4" w:rsidRPr="00A9387B">
        <w:rPr>
          <w:rStyle w:val="A3"/>
          <w:rFonts w:ascii="Arial" w:hAnsi="Arial" w:cs="Arial"/>
          <w:sz w:val="24"/>
          <w:szCs w:val="24"/>
        </w:rPr>
        <w:t xml:space="preserve">срок. </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E45A59" w:rsidRPr="00A9387B">
        <w:rPr>
          <w:rStyle w:val="A3"/>
          <w:rFonts w:ascii="Arial" w:hAnsi="Arial" w:cs="Arial"/>
          <w:sz w:val="24"/>
          <w:szCs w:val="24"/>
        </w:rPr>
        <w:t>.12</w:t>
      </w:r>
      <w:r w:rsidR="00432498" w:rsidRPr="00A9387B">
        <w:rPr>
          <w:rStyle w:val="A3"/>
          <w:rFonts w:ascii="Arial" w:hAnsi="Arial" w:cs="Arial"/>
          <w:sz w:val="24"/>
          <w:szCs w:val="24"/>
        </w:rPr>
        <w:t xml:space="preserve">. Члены </w:t>
      </w:r>
      <w:r w:rsidR="00C32FF5" w:rsidRPr="00A9387B">
        <w:rPr>
          <w:rStyle w:val="A3"/>
          <w:rFonts w:ascii="Arial" w:hAnsi="Arial" w:cs="Arial"/>
          <w:sz w:val="24"/>
          <w:szCs w:val="24"/>
        </w:rPr>
        <w:t>СНТ, своевременно</w:t>
      </w:r>
      <w:r w:rsidR="00432498" w:rsidRPr="00A9387B">
        <w:rPr>
          <w:rStyle w:val="A3"/>
          <w:rFonts w:ascii="Arial" w:hAnsi="Arial" w:cs="Arial"/>
          <w:sz w:val="24"/>
          <w:szCs w:val="24"/>
        </w:rPr>
        <w:t xml:space="preserve"> не внесшие членские и целевые взносы обязаны выплачивать пени за каждый день просрочки. Размер пени </w:t>
      </w:r>
      <w:r w:rsidR="002453F3" w:rsidRPr="00A9387B">
        <w:rPr>
          <w:rStyle w:val="A3"/>
          <w:rFonts w:ascii="Arial" w:hAnsi="Arial" w:cs="Arial"/>
          <w:sz w:val="24"/>
          <w:szCs w:val="24"/>
        </w:rPr>
        <w:t>определяется общим собранием СНТ.</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.13</w:t>
      </w:r>
      <w:r w:rsidR="00432498" w:rsidRPr="00A9387B">
        <w:rPr>
          <w:rStyle w:val="A3"/>
          <w:rFonts w:ascii="Arial" w:hAnsi="Arial" w:cs="Arial"/>
          <w:sz w:val="24"/>
          <w:szCs w:val="24"/>
        </w:rPr>
        <w:t xml:space="preserve">. </w:t>
      </w:r>
      <w:r w:rsidR="00B272F4" w:rsidRPr="00A9387B">
        <w:rPr>
          <w:rStyle w:val="A3"/>
          <w:rFonts w:ascii="Arial" w:hAnsi="Arial" w:cs="Arial"/>
          <w:sz w:val="24"/>
          <w:szCs w:val="24"/>
        </w:rPr>
        <w:t>Уставом Товарищества может быть уста</w:t>
      </w:r>
      <w:r w:rsidR="002453F3" w:rsidRPr="00A9387B">
        <w:rPr>
          <w:rStyle w:val="A3"/>
          <w:rFonts w:ascii="Arial" w:hAnsi="Arial" w:cs="Arial"/>
          <w:sz w:val="24"/>
          <w:szCs w:val="24"/>
        </w:rPr>
        <w:t xml:space="preserve">новлен порядок </w:t>
      </w:r>
      <w:r w:rsidR="00C32FF5" w:rsidRPr="00A9387B">
        <w:rPr>
          <w:rStyle w:val="A3"/>
          <w:rFonts w:ascii="Arial" w:hAnsi="Arial" w:cs="Arial"/>
          <w:sz w:val="24"/>
          <w:szCs w:val="24"/>
        </w:rPr>
        <w:t>взимания пеней</w:t>
      </w:r>
      <w:r w:rsidR="00B272F4" w:rsidRPr="00A9387B">
        <w:rPr>
          <w:rStyle w:val="A3"/>
          <w:rFonts w:ascii="Arial" w:hAnsi="Arial" w:cs="Arial"/>
          <w:sz w:val="24"/>
          <w:szCs w:val="24"/>
        </w:rPr>
        <w:t xml:space="preserve"> в случае</w:t>
      </w:r>
      <w:r w:rsidR="002453F3" w:rsidRPr="00A9387B">
        <w:rPr>
          <w:rStyle w:val="A3"/>
          <w:rFonts w:ascii="Arial" w:hAnsi="Arial" w:cs="Arial"/>
          <w:sz w:val="24"/>
          <w:szCs w:val="24"/>
        </w:rPr>
        <w:t xml:space="preserve"> несвоевременной уплаты взносов, а размер пеней устанавливает общее собрании садоводов.</w:t>
      </w:r>
    </w:p>
    <w:p w:rsidR="00B272F4"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 xml:space="preserve">.14. В случае неуплаты взносов и пеней </w:t>
      </w:r>
      <w:r w:rsidR="00C32FF5" w:rsidRPr="00A9387B">
        <w:rPr>
          <w:rStyle w:val="A3"/>
          <w:rFonts w:ascii="Arial" w:hAnsi="Arial" w:cs="Arial"/>
          <w:sz w:val="24"/>
          <w:szCs w:val="24"/>
        </w:rPr>
        <w:t>в сроки,</w:t>
      </w:r>
      <w:r w:rsidR="006936C2" w:rsidRPr="00A9387B">
        <w:rPr>
          <w:rStyle w:val="A3"/>
          <w:rFonts w:ascii="Arial" w:hAnsi="Arial" w:cs="Arial"/>
          <w:sz w:val="24"/>
          <w:szCs w:val="24"/>
        </w:rPr>
        <w:t xml:space="preserve"> принятые общим собранием </w:t>
      </w:r>
      <w:r w:rsidR="00B272F4" w:rsidRPr="00A9387B">
        <w:rPr>
          <w:rStyle w:val="A3"/>
          <w:rFonts w:ascii="Arial" w:hAnsi="Arial" w:cs="Arial"/>
          <w:sz w:val="24"/>
          <w:szCs w:val="24"/>
        </w:rPr>
        <w:t>Товарищество вправе взыскать их в судебном порядке.</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lastRenderedPageBreak/>
        <w:t>12</w:t>
      </w:r>
      <w:r w:rsidR="00B272F4" w:rsidRPr="00A9387B">
        <w:rPr>
          <w:rStyle w:val="A3"/>
          <w:rFonts w:ascii="Arial" w:hAnsi="Arial" w:cs="Arial"/>
          <w:sz w:val="24"/>
          <w:szCs w:val="24"/>
        </w:rPr>
        <w:t>.15</w:t>
      </w:r>
      <w:r w:rsidR="00432498" w:rsidRPr="00A9387B">
        <w:rPr>
          <w:rStyle w:val="A3"/>
          <w:rFonts w:ascii="Arial" w:hAnsi="Arial" w:cs="Arial"/>
          <w:sz w:val="24"/>
          <w:szCs w:val="24"/>
        </w:rPr>
        <w:t xml:space="preserve">. Общее собрание вправе изменить сроки внесения взносов малообеспеченным членам </w:t>
      </w:r>
      <w:r w:rsidR="00C32FF5" w:rsidRPr="00A9387B">
        <w:rPr>
          <w:rStyle w:val="A3"/>
          <w:rFonts w:ascii="Arial" w:hAnsi="Arial" w:cs="Arial"/>
          <w:sz w:val="24"/>
          <w:szCs w:val="24"/>
        </w:rPr>
        <w:t>СНТ (</w:t>
      </w:r>
      <w:r w:rsidR="00432498" w:rsidRPr="00A9387B">
        <w:rPr>
          <w:rStyle w:val="A3"/>
          <w:rFonts w:ascii="Arial" w:hAnsi="Arial" w:cs="Arial"/>
          <w:sz w:val="24"/>
          <w:szCs w:val="24"/>
        </w:rPr>
        <w:t>особенно при ЧП в семье – пожар, болезнь, потеря кормильца и т.п.).</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432498" w:rsidRPr="00A9387B">
        <w:rPr>
          <w:rStyle w:val="A3"/>
          <w:rFonts w:ascii="Arial" w:hAnsi="Arial" w:cs="Arial"/>
          <w:sz w:val="24"/>
          <w:szCs w:val="24"/>
        </w:rPr>
        <w:t xml:space="preserve">.16. Ни для кого из членов </w:t>
      </w:r>
      <w:r w:rsidR="00C32FF5" w:rsidRPr="00A9387B">
        <w:rPr>
          <w:rStyle w:val="A3"/>
          <w:rFonts w:ascii="Arial" w:hAnsi="Arial" w:cs="Arial"/>
          <w:sz w:val="24"/>
          <w:szCs w:val="24"/>
        </w:rPr>
        <w:t>СНТ никакие</w:t>
      </w:r>
      <w:r w:rsidR="00432498" w:rsidRPr="00A9387B">
        <w:rPr>
          <w:rStyle w:val="A3"/>
          <w:rFonts w:ascii="Arial" w:hAnsi="Arial" w:cs="Arial"/>
          <w:sz w:val="24"/>
          <w:szCs w:val="24"/>
        </w:rPr>
        <w:t xml:space="preserve"> льготы по членским и целевым взносам не допускаются.</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.17</w:t>
      </w:r>
      <w:r w:rsidR="00432498" w:rsidRPr="00A9387B">
        <w:rPr>
          <w:rStyle w:val="A3"/>
          <w:rFonts w:ascii="Arial" w:hAnsi="Arial" w:cs="Arial"/>
          <w:sz w:val="24"/>
          <w:szCs w:val="24"/>
        </w:rPr>
        <w:t xml:space="preserve">. Член СНТ, не пользующийся своим земельным участком, а также объектами общего пользования, не освобождаются от оплаты расходов </w:t>
      </w:r>
      <w:r w:rsidR="00C32FF5" w:rsidRPr="00A9387B">
        <w:rPr>
          <w:rStyle w:val="A3"/>
          <w:rFonts w:ascii="Arial" w:hAnsi="Arial" w:cs="Arial"/>
          <w:sz w:val="24"/>
          <w:szCs w:val="24"/>
        </w:rPr>
        <w:t>СНТ на</w:t>
      </w:r>
      <w:r w:rsidR="00432498" w:rsidRPr="00A9387B">
        <w:rPr>
          <w:rStyle w:val="A3"/>
          <w:rFonts w:ascii="Arial" w:hAnsi="Arial" w:cs="Arial"/>
          <w:sz w:val="24"/>
          <w:szCs w:val="24"/>
        </w:rPr>
        <w:t xml:space="preserve"> содержание и эксплуатацию имущества СНТ.</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.18</w:t>
      </w:r>
      <w:r w:rsidR="00432498" w:rsidRPr="00A9387B">
        <w:rPr>
          <w:rStyle w:val="A3"/>
          <w:rFonts w:ascii="Arial" w:hAnsi="Arial" w:cs="Arial"/>
          <w:sz w:val="24"/>
          <w:szCs w:val="24"/>
        </w:rPr>
        <w:t>. Порядок оплаты потребляемой электроэнергии.</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Оплата </w:t>
      </w:r>
      <w:r w:rsidR="00C32FF5" w:rsidRPr="00A9387B">
        <w:rPr>
          <w:rStyle w:val="A3"/>
          <w:rFonts w:ascii="Arial" w:hAnsi="Arial" w:cs="Arial"/>
          <w:sz w:val="24"/>
          <w:szCs w:val="24"/>
        </w:rPr>
        <w:t>электроэнергии,</w:t>
      </w:r>
      <w:r w:rsidRPr="00A9387B">
        <w:rPr>
          <w:rStyle w:val="A3"/>
          <w:rFonts w:ascii="Arial" w:hAnsi="Arial" w:cs="Arial"/>
          <w:sz w:val="24"/>
          <w:szCs w:val="24"/>
        </w:rPr>
        <w:t xml:space="preserve"> потребляемой на объектах общего пользования (в т.ч. ночное освещение территории) осуществляется из членских взносов. </w:t>
      </w:r>
    </w:p>
    <w:p w:rsidR="00C974B9"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.19</w:t>
      </w:r>
      <w:r w:rsidR="00432498" w:rsidRPr="00A9387B">
        <w:rPr>
          <w:rStyle w:val="A3"/>
          <w:rFonts w:ascii="Arial" w:hAnsi="Arial" w:cs="Arial"/>
          <w:sz w:val="24"/>
          <w:szCs w:val="24"/>
        </w:rPr>
        <w:t xml:space="preserve">. Оплата </w:t>
      </w:r>
      <w:r w:rsidR="00C32FF5" w:rsidRPr="00A9387B">
        <w:rPr>
          <w:rStyle w:val="A3"/>
          <w:rFonts w:ascii="Arial" w:hAnsi="Arial" w:cs="Arial"/>
          <w:sz w:val="24"/>
          <w:szCs w:val="24"/>
        </w:rPr>
        <w:t>электроэнергии,</w:t>
      </w:r>
      <w:r w:rsidR="00432498" w:rsidRPr="00A9387B">
        <w:rPr>
          <w:rStyle w:val="A3"/>
          <w:rFonts w:ascii="Arial" w:hAnsi="Arial" w:cs="Arial"/>
          <w:sz w:val="24"/>
          <w:szCs w:val="24"/>
        </w:rPr>
        <w:t xml:space="preserve"> потребляемой в домах и других объектах садовых земельных участков, осуществляется каждым членом </w:t>
      </w:r>
      <w:r w:rsidR="003879A4" w:rsidRPr="00A9387B">
        <w:rPr>
          <w:rStyle w:val="A3"/>
          <w:rFonts w:ascii="Arial" w:hAnsi="Arial" w:cs="Arial"/>
          <w:sz w:val="24"/>
          <w:szCs w:val="24"/>
        </w:rPr>
        <w:t>Товарищества, согл</w:t>
      </w:r>
      <w:r w:rsidR="00B272F4" w:rsidRPr="00A9387B">
        <w:rPr>
          <w:rStyle w:val="A3"/>
          <w:rFonts w:ascii="Arial" w:hAnsi="Arial" w:cs="Arial"/>
          <w:sz w:val="24"/>
          <w:szCs w:val="24"/>
        </w:rPr>
        <w:t xml:space="preserve">асно показаниям электросчетчика, с учетом </w:t>
      </w:r>
      <w:r w:rsidR="00C32FF5" w:rsidRPr="00A9387B">
        <w:rPr>
          <w:rStyle w:val="A3"/>
          <w:rFonts w:ascii="Arial" w:hAnsi="Arial" w:cs="Arial"/>
          <w:sz w:val="24"/>
          <w:szCs w:val="24"/>
        </w:rPr>
        <w:t>потерь,</w:t>
      </w:r>
      <w:r w:rsidR="00B272F4" w:rsidRPr="00A9387B">
        <w:rPr>
          <w:rStyle w:val="A3"/>
          <w:rFonts w:ascii="Arial" w:hAnsi="Arial" w:cs="Arial"/>
          <w:sz w:val="24"/>
          <w:szCs w:val="24"/>
        </w:rPr>
        <w:t xml:space="preserve"> возникших в сетях СНТ. </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.20</w:t>
      </w:r>
      <w:r w:rsidR="00432498" w:rsidRPr="00A9387B">
        <w:rPr>
          <w:rStyle w:val="A3"/>
          <w:rFonts w:ascii="Arial" w:hAnsi="Arial" w:cs="Arial"/>
          <w:sz w:val="24"/>
          <w:szCs w:val="24"/>
        </w:rPr>
        <w:t>. Контроль правильности потребления электроэнергии</w:t>
      </w:r>
      <w:r w:rsidR="00C32FF5" w:rsidRPr="00A9387B">
        <w:rPr>
          <w:rStyle w:val="A3"/>
          <w:rFonts w:ascii="Arial" w:hAnsi="Arial" w:cs="Arial"/>
          <w:sz w:val="24"/>
          <w:szCs w:val="24"/>
        </w:rPr>
        <w:t>садоводами и</w:t>
      </w:r>
      <w:r w:rsidR="00B272F4" w:rsidRPr="00A9387B">
        <w:rPr>
          <w:rStyle w:val="A3"/>
          <w:rFonts w:ascii="Arial" w:hAnsi="Arial" w:cs="Arial"/>
          <w:sz w:val="24"/>
          <w:szCs w:val="24"/>
        </w:rPr>
        <w:t xml:space="preserve"> ее оплаты </w:t>
      </w:r>
      <w:r w:rsidR="00432498" w:rsidRPr="00A9387B">
        <w:rPr>
          <w:rStyle w:val="A3"/>
          <w:rFonts w:ascii="Arial" w:hAnsi="Arial" w:cs="Arial"/>
          <w:sz w:val="24"/>
          <w:szCs w:val="24"/>
        </w:rPr>
        <w:t xml:space="preserve">в </w:t>
      </w:r>
      <w:r w:rsidR="00C32FF5" w:rsidRPr="00A9387B">
        <w:rPr>
          <w:rStyle w:val="A3"/>
          <w:rFonts w:ascii="Arial" w:hAnsi="Arial" w:cs="Arial"/>
          <w:sz w:val="24"/>
          <w:szCs w:val="24"/>
        </w:rPr>
        <w:t>СНТ осуществляет</w:t>
      </w:r>
      <w:r w:rsidR="00432498" w:rsidRPr="00A9387B">
        <w:rPr>
          <w:rStyle w:val="A3"/>
          <w:rFonts w:ascii="Arial" w:hAnsi="Arial" w:cs="Arial"/>
          <w:sz w:val="24"/>
          <w:szCs w:val="24"/>
        </w:rPr>
        <w:t xml:space="preserve"> комиссия при Правлении СНТ в составе 3 человек, избранных сроком </w:t>
      </w:r>
      <w:r w:rsidR="006936C2" w:rsidRPr="00A9387B">
        <w:rPr>
          <w:rStyle w:val="A3"/>
          <w:rFonts w:ascii="Arial" w:hAnsi="Arial" w:cs="Arial"/>
          <w:sz w:val="24"/>
          <w:szCs w:val="24"/>
        </w:rPr>
        <w:t xml:space="preserve">не более </w:t>
      </w:r>
      <w:r w:rsidR="004A2BD9" w:rsidRPr="00A9387B">
        <w:rPr>
          <w:rStyle w:val="A3"/>
          <w:rFonts w:ascii="Arial" w:hAnsi="Arial" w:cs="Arial"/>
          <w:sz w:val="24"/>
          <w:szCs w:val="24"/>
        </w:rPr>
        <w:t>трех лет</w:t>
      </w:r>
      <w:r w:rsidR="006936C2" w:rsidRPr="00A9387B">
        <w:rPr>
          <w:rStyle w:val="A3"/>
          <w:rFonts w:ascii="Arial" w:hAnsi="Arial" w:cs="Arial"/>
          <w:sz w:val="24"/>
          <w:szCs w:val="24"/>
        </w:rPr>
        <w:t>.</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.21</w:t>
      </w:r>
      <w:r w:rsidR="00432498" w:rsidRPr="00A9387B">
        <w:rPr>
          <w:rStyle w:val="A3"/>
          <w:rFonts w:ascii="Arial" w:hAnsi="Arial" w:cs="Arial"/>
          <w:sz w:val="24"/>
          <w:szCs w:val="24"/>
        </w:rPr>
        <w:t>. При выявлении комиссией грубых</w:t>
      </w:r>
      <w:r w:rsidR="00362825" w:rsidRPr="00A9387B">
        <w:rPr>
          <w:rStyle w:val="A3"/>
          <w:rFonts w:ascii="Arial" w:hAnsi="Arial" w:cs="Arial"/>
          <w:sz w:val="24"/>
          <w:szCs w:val="24"/>
        </w:rPr>
        <w:t xml:space="preserve"> фактов</w:t>
      </w:r>
      <w:r w:rsidR="00432498" w:rsidRPr="00A9387B">
        <w:rPr>
          <w:rStyle w:val="A3"/>
          <w:rFonts w:ascii="Arial" w:hAnsi="Arial" w:cs="Arial"/>
          <w:sz w:val="24"/>
          <w:szCs w:val="24"/>
        </w:rPr>
        <w:t>, либо систематических нарушений порядка потребления электроэнергии (без электросчетчика, подключение потребителя до счетчика, неудовлетворительное состояние электропроводки, нарушение схем учета электроэнергии), а также неоплаты платежного документа в установленные сроки, недопущение должностных лиц к проверке состояния электроустановок или приборов на земельных участках, виновные члены СНТ отключаются от электросети до возмещения нарушит</w:t>
      </w:r>
      <w:r w:rsidR="00C974B9" w:rsidRPr="00A9387B">
        <w:rPr>
          <w:rStyle w:val="A3"/>
          <w:rFonts w:ascii="Arial" w:hAnsi="Arial" w:cs="Arial"/>
          <w:sz w:val="24"/>
          <w:szCs w:val="24"/>
        </w:rPr>
        <w:t>елями причиненного СНТ  ущерба (</w:t>
      </w:r>
      <w:r w:rsidR="00432498" w:rsidRPr="00A9387B">
        <w:rPr>
          <w:rStyle w:val="A3"/>
          <w:rFonts w:ascii="Arial" w:hAnsi="Arial" w:cs="Arial"/>
          <w:sz w:val="24"/>
          <w:szCs w:val="24"/>
        </w:rPr>
        <w:t>на основании акта комиссии</w:t>
      </w:r>
      <w:r w:rsidR="00C974B9" w:rsidRPr="00A9387B">
        <w:rPr>
          <w:rStyle w:val="A3"/>
          <w:rFonts w:ascii="Arial" w:hAnsi="Arial" w:cs="Arial"/>
          <w:sz w:val="24"/>
          <w:szCs w:val="24"/>
        </w:rPr>
        <w:t xml:space="preserve"> и решения правления).</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Новое подключение к электросети СНТ про</w:t>
      </w:r>
      <w:r w:rsidR="00B272F4" w:rsidRPr="00A9387B">
        <w:rPr>
          <w:rStyle w:val="A3"/>
          <w:rFonts w:ascii="Arial" w:hAnsi="Arial" w:cs="Arial"/>
          <w:sz w:val="24"/>
          <w:szCs w:val="24"/>
        </w:rPr>
        <w:t>изводится за счет нарушителей с размером оплаты, установленной решением общего собрания Товарищества.</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.22</w:t>
      </w:r>
      <w:r w:rsidR="00432498" w:rsidRPr="00A9387B">
        <w:rPr>
          <w:rStyle w:val="A3"/>
          <w:rFonts w:ascii="Arial" w:hAnsi="Arial" w:cs="Arial"/>
          <w:sz w:val="24"/>
          <w:szCs w:val="24"/>
        </w:rPr>
        <w:t xml:space="preserve">. Подключение электросварочной и иной аппаратуры к общей электросети помимо счетчика (со столба) производится по письменному заявлению садовода и письменному разрешению правления </w:t>
      </w:r>
      <w:r w:rsidR="00C32FF5" w:rsidRPr="00A9387B">
        <w:rPr>
          <w:rStyle w:val="A3"/>
          <w:rFonts w:ascii="Arial" w:hAnsi="Arial" w:cs="Arial"/>
          <w:sz w:val="24"/>
          <w:szCs w:val="24"/>
        </w:rPr>
        <w:t>СНТ с</w:t>
      </w:r>
      <w:r w:rsidR="00432498" w:rsidRPr="00A9387B">
        <w:rPr>
          <w:rStyle w:val="A3"/>
          <w:rFonts w:ascii="Arial" w:hAnsi="Arial" w:cs="Arial"/>
          <w:sz w:val="24"/>
          <w:szCs w:val="24"/>
        </w:rPr>
        <w:t xml:space="preserve"> обязательным внесением за использованную электроэнергию соответствующей платы с учетом мощности подключавшейся аппаратуры и времени ее работы. </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432498" w:rsidRPr="00A9387B">
        <w:rPr>
          <w:rStyle w:val="A3"/>
          <w:rFonts w:ascii="Arial" w:hAnsi="Arial" w:cs="Arial"/>
          <w:sz w:val="24"/>
          <w:szCs w:val="24"/>
        </w:rPr>
        <w:t>.23. Порядок расходования денежных средств.</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 xml:space="preserve">Денежные средства </w:t>
      </w:r>
      <w:r w:rsidR="00C32FF5" w:rsidRPr="00A9387B">
        <w:rPr>
          <w:rStyle w:val="A3"/>
          <w:rFonts w:ascii="Arial" w:hAnsi="Arial" w:cs="Arial"/>
          <w:sz w:val="24"/>
          <w:szCs w:val="24"/>
        </w:rPr>
        <w:t>СНТ должны</w:t>
      </w:r>
      <w:r w:rsidRPr="00A9387B">
        <w:rPr>
          <w:rStyle w:val="A3"/>
          <w:rFonts w:ascii="Arial" w:hAnsi="Arial" w:cs="Arial"/>
          <w:sz w:val="24"/>
          <w:szCs w:val="24"/>
        </w:rPr>
        <w:t xml:space="preserve"> расходоваться в соответствии с годовыми приходно-расходными сметами.</w:t>
      </w:r>
    </w:p>
    <w:p w:rsidR="00432498" w:rsidRPr="00A9387B" w:rsidRDefault="00432498">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w:t>
      </w:r>
      <w:r w:rsidR="00A9387B" w:rsidRPr="00A9387B">
        <w:rPr>
          <w:rStyle w:val="A3"/>
          <w:rFonts w:ascii="Arial" w:hAnsi="Arial" w:cs="Arial"/>
          <w:sz w:val="24"/>
          <w:szCs w:val="24"/>
        </w:rPr>
        <w:t>2</w:t>
      </w:r>
      <w:r w:rsidRPr="00A9387B">
        <w:rPr>
          <w:rStyle w:val="A3"/>
          <w:rFonts w:ascii="Arial" w:hAnsi="Arial" w:cs="Arial"/>
          <w:sz w:val="24"/>
          <w:szCs w:val="24"/>
        </w:rPr>
        <w:t xml:space="preserve">.24. Расходование денежных </w:t>
      </w:r>
      <w:r w:rsidR="00C32FF5" w:rsidRPr="00A9387B">
        <w:rPr>
          <w:rStyle w:val="A3"/>
          <w:rFonts w:ascii="Arial" w:hAnsi="Arial" w:cs="Arial"/>
          <w:sz w:val="24"/>
          <w:szCs w:val="24"/>
        </w:rPr>
        <w:t>средств производится</w:t>
      </w:r>
      <w:r w:rsidRPr="00A9387B">
        <w:rPr>
          <w:rStyle w:val="A3"/>
          <w:rFonts w:ascii="Arial" w:hAnsi="Arial" w:cs="Arial"/>
          <w:sz w:val="24"/>
          <w:szCs w:val="24"/>
        </w:rPr>
        <w:t xml:space="preserve"> строго по учетным бухгалтерским документам (платежным ведомостям и расходным ордерам), подписанным председателем правления и </w:t>
      </w:r>
      <w:r w:rsidR="00C32FF5" w:rsidRPr="00A9387B">
        <w:rPr>
          <w:rStyle w:val="A3"/>
          <w:rFonts w:ascii="Arial" w:hAnsi="Arial" w:cs="Arial"/>
          <w:sz w:val="24"/>
          <w:szCs w:val="24"/>
        </w:rPr>
        <w:t>бухгалтером,</w:t>
      </w:r>
      <w:r w:rsidRPr="00A9387B">
        <w:rPr>
          <w:rStyle w:val="A3"/>
          <w:rFonts w:ascii="Arial" w:hAnsi="Arial" w:cs="Arial"/>
          <w:sz w:val="24"/>
          <w:szCs w:val="24"/>
        </w:rPr>
        <w:t xml:space="preserve"> и скрепленным печатью СНТ.</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432498" w:rsidRPr="00A9387B">
        <w:rPr>
          <w:rStyle w:val="A3"/>
          <w:rFonts w:ascii="Arial" w:hAnsi="Arial" w:cs="Arial"/>
          <w:sz w:val="24"/>
          <w:szCs w:val="24"/>
        </w:rPr>
        <w:t xml:space="preserve">.25. Оплата строительных, монтажных, ремонтных и иных работ производится </w:t>
      </w:r>
      <w:r w:rsidR="00491A35" w:rsidRPr="00A9387B">
        <w:rPr>
          <w:rStyle w:val="A3"/>
          <w:rFonts w:ascii="Arial" w:hAnsi="Arial" w:cs="Arial"/>
          <w:sz w:val="24"/>
          <w:szCs w:val="24"/>
        </w:rPr>
        <w:t xml:space="preserve">главным </w:t>
      </w:r>
      <w:r w:rsidR="00432498" w:rsidRPr="00A9387B">
        <w:rPr>
          <w:rStyle w:val="A3"/>
          <w:rFonts w:ascii="Arial" w:hAnsi="Arial" w:cs="Arial"/>
          <w:sz w:val="24"/>
          <w:szCs w:val="24"/>
        </w:rPr>
        <w:t xml:space="preserve">бухгалтером только по представлению решения правления </w:t>
      </w:r>
      <w:r w:rsidR="00955518" w:rsidRPr="00A9387B">
        <w:rPr>
          <w:rStyle w:val="A3"/>
          <w:rFonts w:ascii="Arial" w:hAnsi="Arial" w:cs="Arial"/>
          <w:sz w:val="24"/>
          <w:szCs w:val="24"/>
        </w:rPr>
        <w:t>о производстве работ, договоров, или трудового соглашения утвержденных председателем Товарищества,</w:t>
      </w:r>
      <w:r w:rsidR="00432498" w:rsidRPr="00A9387B">
        <w:rPr>
          <w:rStyle w:val="A3"/>
          <w:rFonts w:ascii="Arial" w:hAnsi="Arial" w:cs="Arial"/>
          <w:sz w:val="24"/>
          <w:szCs w:val="24"/>
        </w:rPr>
        <w:t xml:space="preserve"> акта приемки выполненных работ, составленного и подписанного исполнителем работ и двумя членами правления и представителями от общественности.</w:t>
      </w:r>
    </w:p>
    <w:p w:rsidR="00405177" w:rsidRDefault="00405177">
      <w:pPr>
        <w:pStyle w:val="2"/>
        <w:widowControl w:val="0"/>
        <w:ind w:firstLine="720"/>
        <w:jc w:val="both"/>
        <w:rPr>
          <w:rStyle w:val="A3"/>
          <w:rFonts w:ascii="Arial" w:hAnsi="Arial" w:cs="Arial"/>
          <w:sz w:val="24"/>
          <w:szCs w:val="24"/>
        </w:rPr>
      </w:pPr>
      <w:r>
        <w:rPr>
          <w:rStyle w:val="A3"/>
          <w:rFonts w:ascii="Arial" w:hAnsi="Arial" w:cs="Arial"/>
          <w:sz w:val="24"/>
          <w:szCs w:val="24"/>
        </w:rPr>
        <w:t xml:space="preserve">12.25.1. </w:t>
      </w:r>
      <w:r w:rsidR="00432498" w:rsidRPr="00A9387B">
        <w:rPr>
          <w:rStyle w:val="A3"/>
          <w:rFonts w:ascii="Arial" w:hAnsi="Arial" w:cs="Arial"/>
          <w:sz w:val="24"/>
          <w:szCs w:val="24"/>
        </w:rPr>
        <w:t>По крупным объектам строительства</w:t>
      </w:r>
      <w:r>
        <w:rPr>
          <w:rStyle w:val="A3"/>
          <w:rFonts w:ascii="Arial" w:hAnsi="Arial" w:cs="Arial"/>
          <w:sz w:val="24"/>
          <w:szCs w:val="24"/>
        </w:rPr>
        <w:t>, благоустройства, инфраструктуры, при проведении аудиторских проверок,</w:t>
      </w:r>
      <w:r w:rsidR="00432498" w:rsidRPr="00A9387B">
        <w:rPr>
          <w:rStyle w:val="A3"/>
          <w:rFonts w:ascii="Arial" w:hAnsi="Arial" w:cs="Arial"/>
          <w:sz w:val="24"/>
          <w:szCs w:val="24"/>
        </w:rPr>
        <w:t xml:space="preserve"> </w:t>
      </w:r>
      <w:r>
        <w:rPr>
          <w:rStyle w:val="A3"/>
          <w:rFonts w:ascii="Arial" w:hAnsi="Arial" w:cs="Arial"/>
          <w:sz w:val="24"/>
          <w:szCs w:val="24"/>
        </w:rPr>
        <w:t xml:space="preserve">требующих значительных финансовых затрат, увеличивающих смету расходов предыдущего периода более чем на 1/10  </w:t>
      </w:r>
      <w:r w:rsidR="00432498" w:rsidRPr="00A9387B">
        <w:rPr>
          <w:rStyle w:val="A3"/>
          <w:rFonts w:ascii="Arial" w:hAnsi="Arial" w:cs="Arial"/>
          <w:sz w:val="24"/>
          <w:szCs w:val="24"/>
        </w:rPr>
        <w:t>обязательно составляется согласованная между подрядчиком и заказчиком (СНТ) смета стоимости материалов и работ,</w:t>
      </w:r>
      <w:r w:rsidR="00213CD2" w:rsidRPr="00A9387B">
        <w:rPr>
          <w:rStyle w:val="A3"/>
          <w:rFonts w:ascii="Arial" w:hAnsi="Arial" w:cs="Arial"/>
          <w:sz w:val="24"/>
          <w:szCs w:val="24"/>
        </w:rPr>
        <w:t xml:space="preserve"> прилагаемая к </w:t>
      </w:r>
      <w:r>
        <w:rPr>
          <w:rStyle w:val="A3"/>
          <w:rFonts w:ascii="Arial" w:hAnsi="Arial" w:cs="Arial"/>
          <w:sz w:val="24"/>
          <w:szCs w:val="24"/>
        </w:rPr>
        <w:t>проекту договора.</w:t>
      </w:r>
    </w:p>
    <w:p w:rsidR="00432498" w:rsidRPr="00A9387B" w:rsidRDefault="00405177" w:rsidP="00405177">
      <w:pPr>
        <w:pStyle w:val="2"/>
        <w:widowControl w:val="0"/>
        <w:ind w:firstLine="720"/>
        <w:jc w:val="both"/>
        <w:rPr>
          <w:rStyle w:val="A3"/>
          <w:rFonts w:ascii="Arial" w:hAnsi="Arial" w:cs="Arial"/>
          <w:sz w:val="24"/>
          <w:szCs w:val="24"/>
        </w:rPr>
      </w:pPr>
      <w:r>
        <w:rPr>
          <w:rStyle w:val="A3"/>
          <w:rFonts w:ascii="Arial" w:hAnsi="Arial" w:cs="Arial"/>
          <w:sz w:val="24"/>
          <w:szCs w:val="24"/>
        </w:rPr>
        <w:t>Обос</w:t>
      </w:r>
      <w:r w:rsidR="0036042A">
        <w:rPr>
          <w:rStyle w:val="A3"/>
          <w:rFonts w:ascii="Arial" w:hAnsi="Arial" w:cs="Arial"/>
          <w:sz w:val="24"/>
          <w:szCs w:val="24"/>
        </w:rPr>
        <w:t>нование необходимости выполнения предстоящих</w:t>
      </w:r>
      <w:r>
        <w:rPr>
          <w:rStyle w:val="A3"/>
          <w:rFonts w:ascii="Arial" w:hAnsi="Arial" w:cs="Arial"/>
          <w:sz w:val="24"/>
          <w:szCs w:val="24"/>
        </w:rPr>
        <w:t xml:space="preserve"> работ, связанных с </w:t>
      </w:r>
      <w:r>
        <w:rPr>
          <w:rStyle w:val="A3"/>
          <w:rFonts w:ascii="Arial" w:hAnsi="Arial" w:cs="Arial"/>
          <w:sz w:val="24"/>
          <w:szCs w:val="24"/>
        </w:rPr>
        <w:lastRenderedPageBreak/>
        <w:t>крупными расходами, включается в повестку дня очередного собрания и решение о необходимости работ, несение дополнительных затрат, связанных с этими работами принимается членами СНТ в соответствии с главой 14 Устава СНТ.</w:t>
      </w:r>
    </w:p>
    <w:p w:rsidR="0036042A" w:rsidRPr="00A9387B" w:rsidRDefault="00A9387B" w:rsidP="00C04905">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.26</w:t>
      </w:r>
      <w:r w:rsidR="00432498" w:rsidRPr="00A9387B">
        <w:rPr>
          <w:rStyle w:val="A3"/>
          <w:rFonts w:ascii="Arial" w:hAnsi="Arial" w:cs="Arial"/>
          <w:sz w:val="24"/>
          <w:szCs w:val="24"/>
        </w:rPr>
        <w:t xml:space="preserve">. Выдача заработной платы лицам, работающим в </w:t>
      </w:r>
      <w:r w:rsidR="00C32FF5" w:rsidRPr="00A9387B">
        <w:rPr>
          <w:rStyle w:val="A3"/>
          <w:rFonts w:ascii="Arial" w:hAnsi="Arial" w:cs="Arial"/>
          <w:sz w:val="24"/>
          <w:szCs w:val="24"/>
        </w:rPr>
        <w:t xml:space="preserve">СНТ </w:t>
      </w:r>
      <w:r w:rsidR="00C04905">
        <w:rPr>
          <w:rStyle w:val="A3"/>
          <w:rFonts w:ascii="Arial" w:hAnsi="Arial" w:cs="Arial"/>
          <w:sz w:val="24"/>
          <w:szCs w:val="24"/>
        </w:rPr>
        <w:t>производится в соответствии с действующим законодательством.</w:t>
      </w:r>
    </w:p>
    <w:p w:rsidR="00432498" w:rsidRPr="00A9387B" w:rsidRDefault="00A9387B">
      <w:pPr>
        <w:pStyle w:val="2"/>
        <w:widowControl w:val="0"/>
        <w:ind w:firstLine="720"/>
        <w:jc w:val="both"/>
        <w:rPr>
          <w:rStyle w:val="A3"/>
          <w:rFonts w:ascii="Arial" w:hAnsi="Arial" w:cs="Arial"/>
          <w:sz w:val="24"/>
          <w:szCs w:val="24"/>
        </w:rPr>
      </w:pPr>
      <w:r w:rsidRPr="00A9387B">
        <w:rPr>
          <w:rStyle w:val="A3"/>
          <w:rFonts w:ascii="Arial" w:hAnsi="Arial" w:cs="Arial"/>
          <w:sz w:val="24"/>
          <w:szCs w:val="24"/>
        </w:rPr>
        <w:t>12</w:t>
      </w:r>
      <w:r w:rsidR="00B272F4" w:rsidRPr="00A9387B">
        <w:rPr>
          <w:rStyle w:val="A3"/>
          <w:rFonts w:ascii="Arial" w:hAnsi="Arial" w:cs="Arial"/>
          <w:sz w:val="24"/>
          <w:szCs w:val="24"/>
        </w:rPr>
        <w:t>.27</w:t>
      </w:r>
      <w:r w:rsidR="00137BAD" w:rsidRPr="00A9387B">
        <w:rPr>
          <w:rStyle w:val="A3"/>
          <w:rFonts w:ascii="Arial" w:hAnsi="Arial" w:cs="Arial"/>
          <w:sz w:val="24"/>
          <w:szCs w:val="24"/>
        </w:rPr>
        <w:t>. Члены правления и контрольные комиссии</w:t>
      </w:r>
      <w:r w:rsidR="00432498" w:rsidRPr="00A9387B">
        <w:rPr>
          <w:rStyle w:val="A3"/>
          <w:rFonts w:ascii="Arial" w:hAnsi="Arial" w:cs="Arial"/>
          <w:sz w:val="24"/>
          <w:szCs w:val="24"/>
        </w:rPr>
        <w:t xml:space="preserve"> СНТ, иные члены СНТ, а также лица, работающие в </w:t>
      </w:r>
      <w:r w:rsidR="00C32FF5" w:rsidRPr="00A9387B">
        <w:rPr>
          <w:rStyle w:val="A3"/>
          <w:rFonts w:ascii="Arial" w:hAnsi="Arial" w:cs="Arial"/>
          <w:sz w:val="24"/>
          <w:szCs w:val="24"/>
        </w:rPr>
        <w:t>СНТ по</w:t>
      </w:r>
      <w:r w:rsidR="00432498" w:rsidRPr="00A9387B">
        <w:rPr>
          <w:rStyle w:val="A3"/>
          <w:rFonts w:ascii="Arial" w:hAnsi="Arial" w:cs="Arial"/>
          <w:sz w:val="24"/>
          <w:szCs w:val="24"/>
        </w:rPr>
        <w:t xml:space="preserve"> трудовым договорам, своим личным участием</w:t>
      </w:r>
      <w:r w:rsidR="00491A35" w:rsidRPr="00A9387B">
        <w:rPr>
          <w:rStyle w:val="A3"/>
          <w:rFonts w:ascii="Arial" w:hAnsi="Arial" w:cs="Arial"/>
          <w:sz w:val="24"/>
          <w:szCs w:val="24"/>
        </w:rPr>
        <w:t>,</w:t>
      </w:r>
      <w:r w:rsidR="00432498" w:rsidRPr="00A9387B">
        <w:rPr>
          <w:rStyle w:val="A3"/>
          <w:rFonts w:ascii="Arial" w:hAnsi="Arial" w:cs="Arial"/>
          <w:sz w:val="24"/>
          <w:szCs w:val="24"/>
        </w:rPr>
        <w:t xml:space="preserve"> обеспечившие дополнительное получение</w:t>
      </w:r>
      <w:r w:rsidR="00491A35" w:rsidRPr="00A9387B">
        <w:rPr>
          <w:rStyle w:val="A3"/>
          <w:rFonts w:ascii="Arial" w:hAnsi="Arial" w:cs="Arial"/>
          <w:sz w:val="24"/>
          <w:szCs w:val="24"/>
        </w:rPr>
        <w:t>,</w:t>
      </w:r>
      <w:r w:rsidR="00432498" w:rsidRPr="00A9387B">
        <w:rPr>
          <w:rStyle w:val="A3"/>
          <w:rFonts w:ascii="Arial" w:hAnsi="Arial" w:cs="Arial"/>
          <w:sz w:val="24"/>
          <w:szCs w:val="24"/>
        </w:rPr>
        <w:t xml:space="preserve"> либо экономию денежных средств или иного имущества, предотвращение аварии и материального ущерба, своей активной работой обеспечившие решение социально-хозяйственных проблем, по ходатайству правления или ревизионной комиссии могут быть премированы, либо систематически премироваться решением общего собрания.</w:t>
      </w:r>
    </w:p>
    <w:p w:rsidR="00432498" w:rsidRPr="00CF33A2"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sz w:val="28"/>
          <w:szCs w:val="28"/>
        </w:rPr>
      </w:pPr>
    </w:p>
    <w:p w:rsidR="00432498" w:rsidRPr="004E2697" w:rsidRDefault="00A9387B" w:rsidP="00CA7289">
      <w:pPr>
        <w:pStyle w:val="2"/>
        <w:widowControl w:val="0"/>
        <w:jc w:val="center"/>
        <w:rPr>
          <w:rStyle w:val="A3"/>
          <w:rFonts w:ascii="Arial" w:hAnsi="Arial" w:cs="Arial"/>
          <w:b/>
          <w:sz w:val="24"/>
          <w:szCs w:val="24"/>
        </w:rPr>
      </w:pPr>
      <w:r w:rsidRPr="004E2697">
        <w:rPr>
          <w:rStyle w:val="A3"/>
          <w:rFonts w:ascii="Arial" w:hAnsi="Arial" w:cs="Arial"/>
          <w:b/>
          <w:sz w:val="24"/>
          <w:szCs w:val="24"/>
        </w:rPr>
        <w:t>13</w:t>
      </w:r>
      <w:r w:rsidR="00432498" w:rsidRPr="004E2697">
        <w:rPr>
          <w:rStyle w:val="A3"/>
          <w:rFonts w:ascii="Arial" w:hAnsi="Arial" w:cs="Arial"/>
          <w:b/>
          <w:sz w:val="24"/>
          <w:szCs w:val="24"/>
        </w:rPr>
        <w:t>. Управление СНТ «</w:t>
      </w:r>
      <w:r w:rsidR="00491A35" w:rsidRPr="004E2697">
        <w:rPr>
          <w:rStyle w:val="A3"/>
          <w:rFonts w:ascii="Arial" w:hAnsi="Arial" w:cs="Arial"/>
          <w:b/>
          <w:sz w:val="24"/>
          <w:szCs w:val="24"/>
        </w:rPr>
        <w:t>Созидатель</w:t>
      </w:r>
      <w:r w:rsidR="00432498" w:rsidRPr="004E2697">
        <w:rPr>
          <w:rStyle w:val="A3"/>
          <w:rFonts w:ascii="Arial" w:hAnsi="Arial" w:cs="Arial"/>
          <w:b/>
          <w:sz w:val="24"/>
          <w:szCs w:val="24"/>
        </w:rPr>
        <w:t>»</w:t>
      </w:r>
    </w:p>
    <w:p w:rsidR="00432498" w:rsidRPr="004E2697" w:rsidRDefault="00432498" w:rsidP="00CA7289">
      <w:pPr>
        <w:pStyle w:val="2"/>
        <w:widowControl w:val="0"/>
        <w:jc w:val="center"/>
        <w:rPr>
          <w:rStyle w:val="A3"/>
          <w:rFonts w:ascii="Arial" w:hAnsi="Arial" w:cs="Arial"/>
          <w:sz w:val="24"/>
          <w:szCs w:val="24"/>
        </w:rPr>
      </w:pPr>
      <w:r w:rsidRPr="004E2697">
        <w:rPr>
          <w:rStyle w:val="A3"/>
          <w:rFonts w:ascii="Arial" w:hAnsi="Arial" w:cs="Arial"/>
          <w:sz w:val="24"/>
          <w:szCs w:val="24"/>
        </w:rPr>
        <w:t>Органы управления СНТ</w:t>
      </w:r>
      <w:r w:rsidR="000410CE" w:rsidRPr="004E2697">
        <w:rPr>
          <w:rStyle w:val="A3"/>
          <w:rFonts w:ascii="Arial" w:hAnsi="Arial" w:cs="Arial"/>
          <w:sz w:val="24"/>
          <w:szCs w:val="24"/>
        </w:rPr>
        <w:t>.</w:t>
      </w:r>
    </w:p>
    <w:p w:rsidR="00955518" w:rsidRPr="004E2697" w:rsidRDefault="00955518" w:rsidP="00CA7289">
      <w:pPr>
        <w:pStyle w:val="2"/>
        <w:widowControl w:val="0"/>
        <w:jc w:val="center"/>
        <w:rPr>
          <w:rStyle w:val="A3"/>
          <w:rFonts w:ascii="Arial" w:hAnsi="Arial" w:cs="Arial"/>
          <w:sz w:val="24"/>
          <w:szCs w:val="24"/>
        </w:rPr>
      </w:pPr>
    </w:p>
    <w:p w:rsidR="00F548C3" w:rsidRDefault="00F548C3" w:rsidP="00955518">
      <w:pPr>
        <w:pStyle w:val="2"/>
        <w:widowControl w:val="0"/>
        <w:rPr>
          <w:rStyle w:val="A3"/>
          <w:rFonts w:ascii="Arial" w:hAnsi="Arial" w:cs="Arial"/>
          <w:sz w:val="24"/>
          <w:szCs w:val="24"/>
        </w:rPr>
      </w:pPr>
    </w:p>
    <w:p w:rsidR="00F548C3" w:rsidRPr="00F548C3" w:rsidRDefault="00F548C3" w:rsidP="00F548C3">
      <w:pPr>
        <w:pStyle w:val="2"/>
        <w:widowControl w:val="0"/>
        <w:rPr>
          <w:rFonts w:ascii="Arial" w:hAnsi="Arial" w:cs="Arial"/>
        </w:rPr>
      </w:pPr>
      <w:r>
        <w:rPr>
          <w:rFonts w:ascii="Arial" w:hAnsi="Arial" w:cs="Arial"/>
        </w:rPr>
        <w:t>13.</w:t>
      </w:r>
      <w:r w:rsidRPr="00F548C3">
        <w:rPr>
          <w:rFonts w:ascii="Arial" w:hAnsi="Arial" w:cs="Arial"/>
        </w:rPr>
        <w:t>1. Высшим органом товарищества является общее собрание членов товарищества.</w:t>
      </w:r>
    </w:p>
    <w:p w:rsidR="00F548C3" w:rsidRPr="00F548C3" w:rsidRDefault="00F548C3" w:rsidP="00F548C3">
      <w:pPr>
        <w:pStyle w:val="2"/>
        <w:widowControl w:val="0"/>
        <w:rPr>
          <w:rFonts w:ascii="Arial" w:hAnsi="Arial" w:cs="Arial"/>
        </w:rPr>
      </w:pPr>
      <w:bookmarkStart w:id="21" w:name="dst100177"/>
      <w:bookmarkStart w:id="22" w:name="dst100178"/>
      <w:bookmarkEnd w:id="21"/>
      <w:bookmarkEnd w:id="22"/>
      <w:r>
        <w:rPr>
          <w:rFonts w:ascii="Arial" w:hAnsi="Arial" w:cs="Arial"/>
        </w:rPr>
        <w:t>1</w:t>
      </w:r>
      <w:r w:rsidRPr="00F548C3">
        <w:rPr>
          <w:rFonts w:ascii="Arial" w:hAnsi="Arial" w:cs="Arial"/>
        </w:rPr>
        <w:t>3.</w:t>
      </w:r>
      <w:r>
        <w:rPr>
          <w:rFonts w:ascii="Arial" w:hAnsi="Arial" w:cs="Arial"/>
        </w:rPr>
        <w:t>2.</w:t>
      </w:r>
      <w:r w:rsidRPr="00F548C3">
        <w:rPr>
          <w:rFonts w:ascii="Arial" w:hAnsi="Arial" w:cs="Arial"/>
        </w:rPr>
        <w:t xml:space="preserve">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F548C3" w:rsidRPr="00F548C3" w:rsidRDefault="00F548C3" w:rsidP="00F548C3">
      <w:pPr>
        <w:pStyle w:val="2"/>
        <w:widowControl w:val="0"/>
        <w:rPr>
          <w:rFonts w:ascii="Arial" w:hAnsi="Arial" w:cs="Arial"/>
        </w:rPr>
      </w:pPr>
      <w:bookmarkStart w:id="23" w:name="dst100179"/>
      <w:bookmarkEnd w:id="23"/>
      <w:r>
        <w:rPr>
          <w:rFonts w:ascii="Arial" w:hAnsi="Arial" w:cs="Arial"/>
        </w:rPr>
        <w:t>13.3</w:t>
      </w:r>
      <w:r w:rsidRPr="00F548C3">
        <w:rPr>
          <w:rFonts w:ascii="Arial" w:hAnsi="Arial" w:cs="Arial"/>
        </w:rPr>
        <w:t xml:space="preserve">. Наряду с исполнительными </w:t>
      </w:r>
      <w:r w:rsidR="00C32FF5" w:rsidRPr="00F548C3">
        <w:rPr>
          <w:rFonts w:ascii="Arial" w:hAnsi="Arial" w:cs="Arial"/>
        </w:rPr>
        <w:t xml:space="preserve">органами, </w:t>
      </w:r>
      <w:r w:rsidR="00C32FF5">
        <w:rPr>
          <w:rFonts w:ascii="Arial" w:hAnsi="Arial" w:cs="Arial"/>
        </w:rPr>
        <w:t>в</w:t>
      </w:r>
      <w:r>
        <w:rPr>
          <w:rFonts w:ascii="Arial" w:hAnsi="Arial" w:cs="Arial"/>
        </w:rPr>
        <w:t xml:space="preserve"> СНТ образуется ревизионная комиссия</w:t>
      </w:r>
      <w:r w:rsidRPr="00F548C3">
        <w:rPr>
          <w:rFonts w:ascii="Arial" w:hAnsi="Arial" w:cs="Arial"/>
        </w:rPr>
        <w:t>.</w:t>
      </w:r>
    </w:p>
    <w:p w:rsidR="00F548C3" w:rsidRPr="00F548C3" w:rsidRDefault="00F548C3" w:rsidP="00F548C3">
      <w:pPr>
        <w:pStyle w:val="2"/>
        <w:widowControl w:val="0"/>
        <w:rPr>
          <w:rFonts w:ascii="Arial" w:hAnsi="Arial" w:cs="Arial"/>
        </w:rPr>
      </w:pPr>
      <w:bookmarkStart w:id="24" w:name="dst100180"/>
      <w:bookmarkStart w:id="25" w:name="dst100181"/>
      <w:bookmarkEnd w:id="24"/>
      <w:bookmarkEnd w:id="25"/>
      <w:r>
        <w:rPr>
          <w:rFonts w:ascii="Arial" w:hAnsi="Arial" w:cs="Arial"/>
        </w:rPr>
        <w:t>13.4</w:t>
      </w:r>
      <w:r w:rsidRPr="00F548C3">
        <w:rPr>
          <w:rFonts w:ascii="Arial" w:hAnsi="Arial" w:cs="Arial"/>
        </w:rPr>
        <w:t>.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F548C3" w:rsidRDefault="00F548C3" w:rsidP="00F548C3">
      <w:pPr>
        <w:pStyle w:val="2"/>
        <w:widowControl w:val="0"/>
        <w:rPr>
          <w:rFonts w:ascii="Arial" w:hAnsi="Arial" w:cs="Arial"/>
        </w:rPr>
      </w:pPr>
      <w:bookmarkStart w:id="26" w:name="dst100182"/>
      <w:bookmarkEnd w:id="26"/>
      <w:r>
        <w:rPr>
          <w:rFonts w:ascii="Arial" w:hAnsi="Arial" w:cs="Arial"/>
        </w:rPr>
        <w:t>13.5</w:t>
      </w:r>
      <w:r w:rsidRPr="00F548C3">
        <w:rPr>
          <w:rFonts w:ascii="Arial" w:hAnsi="Arial" w:cs="Arial"/>
        </w:rPr>
        <w:t>.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F548C3" w:rsidRDefault="00F548C3" w:rsidP="00F548C3">
      <w:pPr>
        <w:pStyle w:val="2"/>
        <w:widowControl w:val="0"/>
        <w:rPr>
          <w:rFonts w:ascii="Arial" w:hAnsi="Arial" w:cs="Arial"/>
        </w:rPr>
      </w:pPr>
    </w:p>
    <w:p w:rsidR="00F548C3" w:rsidRPr="00F548C3" w:rsidRDefault="00F548C3" w:rsidP="00F548C3">
      <w:pPr>
        <w:pStyle w:val="2"/>
        <w:widowControl w:val="0"/>
        <w:jc w:val="center"/>
        <w:rPr>
          <w:rFonts w:ascii="Arial" w:hAnsi="Arial" w:cs="Arial"/>
          <w:b/>
        </w:rPr>
      </w:pPr>
      <w:r w:rsidRPr="00F548C3">
        <w:rPr>
          <w:rFonts w:ascii="Arial" w:hAnsi="Arial" w:cs="Arial"/>
          <w:b/>
        </w:rPr>
        <w:t>14. Общее собрание</w:t>
      </w:r>
      <w:r w:rsidR="00C32FF5">
        <w:rPr>
          <w:rFonts w:ascii="Arial" w:hAnsi="Arial" w:cs="Arial"/>
          <w:b/>
        </w:rPr>
        <w:t>.</w:t>
      </w:r>
    </w:p>
    <w:p w:rsidR="00F548C3" w:rsidRDefault="00F548C3" w:rsidP="00955518">
      <w:pPr>
        <w:pStyle w:val="2"/>
        <w:widowControl w:val="0"/>
        <w:rPr>
          <w:rStyle w:val="A3"/>
          <w:rFonts w:ascii="Arial" w:hAnsi="Arial" w:cs="Arial"/>
          <w:sz w:val="24"/>
          <w:szCs w:val="24"/>
        </w:rPr>
      </w:pPr>
    </w:p>
    <w:p w:rsidR="00CC4812" w:rsidRPr="004E2697" w:rsidRDefault="00F548C3" w:rsidP="00955518">
      <w:pPr>
        <w:pStyle w:val="2"/>
        <w:widowControl w:val="0"/>
        <w:rPr>
          <w:rStyle w:val="A3"/>
          <w:rFonts w:ascii="Arial" w:hAnsi="Arial" w:cs="Arial"/>
          <w:sz w:val="24"/>
          <w:szCs w:val="24"/>
        </w:rPr>
      </w:pPr>
      <w:r>
        <w:rPr>
          <w:rStyle w:val="A3"/>
          <w:rFonts w:ascii="Arial" w:hAnsi="Arial" w:cs="Arial"/>
          <w:sz w:val="24"/>
          <w:szCs w:val="24"/>
        </w:rPr>
        <w:tab/>
        <w:t>14.</w:t>
      </w:r>
      <w:r w:rsidR="00C32FF5">
        <w:rPr>
          <w:rStyle w:val="A3"/>
          <w:rFonts w:ascii="Arial" w:hAnsi="Arial" w:cs="Arial"/>
          <w:sz w:val="24"/>
          <w:szCs w:val="24"/>
        </w:rPr>
        <w:t>1.</w:t>
      </w:r>
      <w:r w:rsidR="00C32FF5" w:rsidRPr="004E2697">
        <w:rPr>
          <w:rStyle w:val="A3"/>
          <w:rFonts w:ascii="Arial" w:hAnsi="Arial" w:cs="Arial"/>
          <w:sz w:val="24"/>
          <w:szCs w:val="24"/>
        </w:rPr>
        <w:t xml:space="preserve"> Органом управления</w:t>
      </w:r>
      <w:r w:rsidR="00955518" w:rsidRPr="004E2697">
        <w:rPr>
          <w:rStyle w:val="A3"/>
          <w:rFonts w:ascii="Arial" w:hAnsi="Arial" w:cs="Arial"/>
          <w:sz w:val="24"/>
          <w:szCs w:val="24"/>
        </w:rPr>
        <w:t xml:space="preserve"> СНТ является общее </w:t>
      </w:r>
      <w:r w:rsidR="00C32FF5" w:rsidRPr="004E2697">
        <w:rPr>
          <w:rStyle w:val="A3"/>
          <w:rFonts w:ascii="Arial" w:hAnsi="Arial" w:cs="Arial"/>
          <w:sz w:val="24"/>
          <w:szCs w:val="24"/>
        </w:rPr>
        <w:t>собрание членов</w:t>
      </w:r>
      <w:r w:rsidR="00955518" w:rsidRPr="004E2697">
        <w:rPr>
          <w:rStyle w:val="A3"/>
          <w:rFonts w:ascii="Arial" w:hAnsi="Arial" w:cs="Arial"/>
          <w:sz w:val="24"/>
          <w:szCs w:val="24"/>
        </w:rPr>
        <w:t xml:space="preserve"> СНТ.  Общее собрание Товарищества - </w:t>
      </w:r>
      <w:r w:rsidR="00C32FF5" w:rsidRPr="004E2697">
        <w:rPr>
          <w:rStyle w:val="A3"/>
          <w:rFonts w:ascii="Arial" w:hAnsi="Arial" w:cs="Arial"/>
          <w:sz w:val="24"/>
          <w:szCs w:val="24"/>
        </w:rPr>
        <w:t>это высший</w:t>
      </w:r>
      <w:r w:rsidR="00955518" w:rsidRPr="004E2697">
        <w:rPr>
          <w:rStyle w:val="A3"/>
          <w:rFonts w:ascii="Arial" w:hAnsi="Arial" w:cs="Arial"/>
          <w:sz w:val="24"/>
          <w:szCs w:val="24"/>
        </w:rPr>
        <w:t xml:space="preserve"> орган управления, ему подотчетны все другие органы управления СНТ, правление Товарищества, председатель Товарищества.</w:t>
      </w:r>
    </w:p>
    <w:p w:rsidR="000410CE" w:rsidRPr="004E2697" w:rsidRDefault="000410CE" w:rsidP="000410CE">
      <w:pPr>
        <w:pStyle w:val="2"/>
        <w:widowControl w:val="0"/>
        <w:rPr>
          <w:rStyle w:val="A3"/>
          <w:rFonts w:ascii="Arial" w:hAnsi="Arial" w:cs="Arial"/>
          <w:sz w:val="24"/>
          <w:szCs w:val="24"/>
        </w:rPr>
      </w:pPr>
      <w:r w:rsidRPr="004E2697">
        <w:rPr>
          <w:rStyle w:val="A3"/>
          <w:rFonts w:ascii="Arial" w:hAnsi="Arial" w:cs="Arial"/>
          <w:sz w:val="24"/>
          <w:szCs w:val="24"/>
        </w:rPr>
        <w:t xml:space="preserve"> К исключительной компетенции общего собрания членов Товарищества    </w:t>
      </w:r>
    </w:p>
    <w:p w:rsidR="000410CE" w:rsidRPr="004E2697" w:rsidRDefault="000410CE" w:rsidP="000410CE">
      <w:pPr>
        <w:pStyle w:val="2"/>
        <w:widowControl w:val="0"/>
        <w:rPr>
          <w:rStyle w:val="A3"/>
          <w:rFonts w:ascii="Arial" w:hAnsi="Arial" w:cs="Arial"/>
          <w:sz w:val="24"/>
          <w:szCs w:val="24"/>
        </w:rPr>
      </w:pPr>
      <w:r w:rsidRPr="004E2697">
        <w:rPr>
          <w:rStyle w:val="A3"/>
          <w:rFonts w:ascii="Arial" w:hAnsi="Arial" w:cs="Arial"/>
          <w:sz w:val="24"/>
          <w:szCs w:val="24"/>
        </w:rPr>
        <w:t xml:space="preserve">          относятся:</w:t>
      </w:r>
    </w:p>
    <w:p w:rsidR="000410CE" w:rsidRPr="004E2697" w:rsidRDefault="00BE710F" w:rsidP="00687E87">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и</w:t>
      </w:r>
      <w:r w:rsidR="000410CE" w:rsidRPr="004E2697">
        <w:rPr>
          <w:rStyle w:val="A3"/>
          <w:rFonts w:ascii="Arial" w:hAnsi="Arial" w:cs="Arial"/>
          <w:sz w:val="24"/>
          <w:szCs w:val="24"/>
        </w:rPr>
        <w:t>зменение устава Товарищества;</w:t>
      </w:r>
    </w:p>
    <w:p w:rsidR="000410CE"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и</w:t>
      </w:r>
      <w:r w:rsidR="000410CE" w:rsidRPr="004E2697">
        <w:rPr>
          <w:rStyle w:val="A3"/>
          <w:rFonts w:ascii="Arial" w:hAnsi="Arial" w:cs="Arial"/>
          <w:sz w:val="24"/>
          <w:szCs w:val="24"/>
        </w:rPr>
        <w:t>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0410CE"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о</w:t>
      </w:r>
      <w:r w:rsidR="000410CE" w:rsidRPr="004E2697">
        <w:rPr>
          <w:rStyle w:val="A3"/>
          <w:rFonts w:ascii="Arial" w:hAnsi="Arial" w:cs="Arial"/>
          <w:sz w:val="24"/>
          <w:szCs w:val="24"/>
        </w:rPr>
        <w:t>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0410CE"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п</w:t>
      </w:r>
      <w:r w:rsidR="000410CE" w:rsidRPr="004E2697">
        <w:rPr>
          <w:rStyle w:val="A3"/>
          <w:rFonts w:ascii="Arial" w:hAnsi="Arial" w:cs="Arial"/>
          <w:sz w:val="24"/>
          <w:szCs w:val="24"/>
        </w:rPr>
        <w:t>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r w:rsidRPr="004E2697">
        <w:rPr>
          <w:rStyle w:val="A3"/>
          <w:rFonts w:ascii="Arial" w:hAnsi="Arial" w:cs="Arial"/>
          <w:sz w:val="24"/>
          <w:szCs w:val="24"/>
        </w:rPr>
        <w:t>;</w:t>
      </w:r>
    </w:p>
    <w:p w:rsidR="00BE710F"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 xml:space="preserve">принятие решения о создании (строительстве, реконструкции) или приобретении имущества общего пользования, в том числе земельных </w:t>
      </w:r>
      <w:r w:rsidRPr="004E2697">
        <w:rPr>
          <w:rStyle w:val="A3"/>
          <w:rFonts w:ascii="Arial" w:hAnsi="Arial" w:cs="Arial"/>
          <w:sz w:val="24"/>
          <w:szCs w:val="24"/>
        </w:rPr>
        <w:lastRenderedPageBreak/>
        <w:t>участков общего назначения, и о порядке его использования;</w:t>
      </w:r>
    </w:p>
    <w:p w:rsidR="00BE710F"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 xml:space="preserve">принятие решения о передаче недвижимого имущества общего пользования в общую долевую собственность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w:t>
      </w:r>
      <w:r w:rsidR="00C32FF5" w:rsidRPr="004E2697">
        <w:rPr>
          <w:rStyle w:val="A3"/>
          <w:rFonts w:ascii="Arial" w:hAnsi="Arial" w:cs="Arial"/>
          <w:sz w:val="24"/>
          <w:szCs w:val="24"/>
        </w:rPr>
        <w:t>границах которых</w:t>
      </w:r>
      <w:r w:rsidRPr="004E2697">
        <w:rPr>
          <w:rStyle w:val="A3"/>
          <w:rFonts w:ascii="Arial" w:hAnsi="Arial" w:cs="Arial"/>
          <w:sz w:val="24"/>
          <w:szCs w:val="24"/>
        </w:rPr>
        <w:t xml:space="preserve"> расположена территория садоводства или огородничества;</w:t>
      </w:r>
    </w:p>
    <w:p w:rsidR="00BE710F"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BE710F"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принятие решения об открытии или закрытии банковских счетов Товарищества;</w:t>
      </w:r>
    </w:p>
    <w:p w:rsidR="00BE710F"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одобрение проекта планировки территории и (или) проекта меже</w:t>
      </w:r>
      <w:r w:rsidR="00896FA3" w:rsidRPr="004E2697">
        <w:rPr>
          <w:rStyle w:val="A3"/>
          <w:rFonts w:ascii="Arial" w:hAnsi="Arial" w:cs="Arial"/>
          <w:sz w:val="24"/>
          <w:szCs w:val="24"/>
        </w:rPr>
        <w:t>вания территории, подготовленной</w:t>
      </w:r>
      <w:r w:rsidRPr="004E2697">
        <w:rPr>
          <w:rStyle w:val="A3"/>
          <w:rFonts w:ascii="Arial" w:hAnsi="Arial" w:cs="Arial"/>
          <w:sz w:val="24"/>
          <w:szCs w:val="24"/>
        </w:rPr>
        <w:t xml:space="preserve"> в отношении территории садоводства или огородничества;</w:t>
      </w:r>
    </w:p>
    <w:p w:rsidR="00BE710F" w:rsidRPr="004E2697" w:rsidRDefault="00BE710F"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w:t>
      </w:r>
      <w:r w:rsidR="00896FA3" w:rsidRPr="004E2697">
        <w:rPr>
          <w:rStyle w:val="A3"/>
          <w:rFonts w:ascii="Arial" w:hAnsi="Arial" w:cs="Arial"/>
          <w:sz w:val="24"/>
          <w:szCs w:val="24"/>
        </w:rPr>
        <w:t>,</w:t>
      </w:r>
      <w:r w:rsidR="00687E87" w:rsidRPr="004E2697">
        <w:rPr>
          <w:rStyle w:val="A3"/>
          <w:rFonts w:ascii="Arial" w:hAnsi="Arial" w:cs="Arial"/>
          <w:sz w:val="24"/>
          <w:szCs w:val="24"/>
        </w:rPr>
        <w:t xml:space="preserve">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687E87" w:rsidRPr="004E2697" w:rsidRDefault="00687E87"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 xml:space="preserve"> утверждение отчетов ревизионной комиссии (ревизора);</w:t>
      </w:r>
    </w:p>
    <w:p w:rsidR="00687E87" w:rsidRPr="004E2697" w:rsidRDefault="00687E87"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 xml:space="preserve">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687E87" w:rsidRPr="004E2697" w:rsidRDefault="00687E87"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 xml:space="preserve"> принятие решений о создании ассоциаций (союзов) Товариществ, вступлении в них или выходе из них;</w:t>
      </w:r>
    </w:p>
    <w:p w:rsidR="00687E87" w:rsidRPr="004E2697" w:rsidRDefault="00687E87"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 xml:space="preserve"> заключение договора с аудиторской организацией или индивидуальным аудитором Товарищества;</w:t>
      </w:r>
    </w:p>
    <w:p w:rsidR="00687E87" w:rsidRPr="004E2697" w:rsidRDefault="00C32FF5"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утверждение порядка</w:t>
      </w:r>
      <w:r w:rsidR="00687E87" w:rsidRPr="004E2697">
        <w:rPr>
          <w:rStyle w:val="A3"/>
          <w:rFonts w:ascii="Arial" w:hAnsi="Arial" w:cs="Arial"/>
          <w:sz w:val="24"/>
          <w:szCs w:val="24"/>
        </w:rPr>
        <w:t xml:space="preserve"> ведения общего собрания членов Товарищества, деятельности правления Товарищества, деятельности ревизионной комиссии (ревизора) Товарищества;</w:t>
      </w:r>
    </w:p>
    <w:p w:rsidR="00D47B45" w:rsidRPr="004E2697" w:rsidRDefault="00D47B45" w:rsidP="00D47B45">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утверждение отчетов правления Товарищества;</w:t>
      </w:r>
    </w:p>
    <w:p w:rsidR="00D47B45" w:rsidRPr="004E2697" w:rsidRDefault="00D47B45" w:rsidP="00D47B45">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утверждение приходно- расходной сметы Товарищества и принятие решения о ее исполнении;</w:t>
      </w:r>
    </w:p>
    <w:p w:rsidR="00687E87" w:rsidRPr="004E2697" w:rsidRDefault="00687E87"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 xml:space="preserve"> рассмотрение жалоб членов Товарищества на решения и действия (бездействие) членов правления, председателя, членов ревизионной комиссии Товарищества;</w:t>
      </w:r>
    </w:p>
    <w:p w:rsidR="00687E87" w:rsidRPr="004E2697" w:rsidRDefault="00687E87"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определение порядка рассмотрения органами Товарищества заявлений (обращений, жалоб) членов Товарищества;</w:t>
      </w:r>
    </w:p>
    <w:p w:rsidR="00687E87" w:rsidRPr="004E2697" w:rsidRDefault="00687E87" w:rsidP="000410CE">
      <w:pPr>
        <w:pStyle w:val="2"/>
        <w:widowControl w:val="0"/>
        <w:numPr>
          <w:ilvl w:val="0"/>
          <w:numId w:val="9"/>
        </w:numPr>
        <w:rPr>
          <w:rStyle w:val="A3"/>
          <w:rFonts w:ascii="Arial" w:hAnsi="Arial" w:cs="Arial"/>
          <w:sz w:val="24"/>
          <w:szCs w:val="24"/>
        </w:rPr>
      </w:pPr>
      <w:r w:rsidRPr="004E2697">
        <w:rPr>
          <w:rStyle w:val="A3"/>
          <w:rFonts w:ascii="Arial" w:hAnsi="Arial" w:cs="Arial"/>
          <w:sz w:val="24"/>
          <w:szCs w:val="24"/>
        </w:rPr>
        <w:t xml:space="preserve"> принятие решения об избрании председательствующего на общем собрании членов Товарищества;</w:t>
      </w:r>
    </w:p>
    <w:p w:rsidR="0009610E" w:rsidRDefault="005E5D79" w:rsidP="000410CE">
      <w:pPr>
        <w:pStyle w:val="2"/>
        <w:widowControl w:val="0"/>
        <w:numPr>
          <w:ilvl w:val="0"/>
          <w:numId w:val="9"/>
        </w:numPr>
        <w:rPr>
          <w:rStyle w:val="A3"/>
          <w:rFonts w:ascii="Arial" w:hAnsi="Arial" w:cs="Arial"/>
          <w:sz w:val="24"/>
          <w:szCs w:val="24"/>
        </w:rPr>
      </w:pPr>
      <w:r w:rsidRPr="0009610E">
        <w:rPr>
          <w:rStyle w:val="A3"/>
          <w:rFonts w:ascii="Arial" w:hAnsi="Arial" w:cs="Arial"/>
          <w:sz w:val="24"/>
          <w:szCs w:val="24"/>
        </w:rPr>
        <w:t>определение размера и срока внесения взносов, порядка расходования целевых взносов, а также размера и срока внесения платы</w:t>
      </w:r>
    </w:p>
    <w:p w:rsidR="005E5D79" w:rsidRPr="0009610E" w:rsidRDefault="005E5D79" w:rsidP="00F3297F">
      <w:pPr>
        <w:pStyle w:val="2"/>
        <w:widowControl w:val="0"/>
        <w:numPr>
          <w:ilvl w:val="0"/>
          <w:numId w:val="9"/>
        </w:numPr>
        <w:ind w:left="709"/>
        <w:rPr>
          <w:rStyle w:val="A3"/>
          <w:rFonts w:ascii="Arial" w:hAnsi="Arial" w:cs="Arial"/>
          <w:sz w:val="24"/>
          <w:szCs w:val="24"/>
        </w:rPr>
      </w:pPr>
      <w:r w:rsidRPr="0009610E">
        <w:rPr>
          <w:rStyle w:val="A3"/>
          <w:rFonts w:ascii="Arial" w:hAnsi="Arial" w:cs="Arial"/>
          <w:sz w:val="24"/>
          <w:szCs w:val="24"/>
        </w:rPr>
        <w:t xml:space="preserve">утверждение финансово-экономического обоснования размера взносов, финансово-экономического обоснования размера платы, </w:t>
      </w:r>
    </w:p>
    <w:p w:rsidR="005E5D79" w:rsidRPr="004E2697" w:rsidRDefault="005E5D79" w:rsidP="00F3297F">
      <w:pPr>
        <w:pStyle w:val="2"/>
        <w:widowControl w:val="0"/>
        <w:numPr>
          <w:ilvl w:val="0"/>
          <w:numId w:val="9"/>
        </w:numPr>
        <w:ind w:left="709"/>
        <w:rPr>
          <w:rStyle w:val="A3"/>
          <w:rFonts w:ascii="Arial" w:hAnsi="Arial" w:cs="Arial"/>
          <w:sz w:val="24"/>
          <w:szCs w:val="24"/>
        </w:rPr>
      </w:pPr>
      <w:r w:rsidRPr="0009610E">
        <w:rPr>
          <w:rStyle w:val="A3"/>
          <w:rFonts w:ascii="Arial" w:hAnsi="Arial" w:cs="Arial"/>
          <w:sz w:val="24"/>
          <w:szCs w:val="24"/>
        </w:rPr>
        <w:t>принятие решений о реорганизации и ликвидации Товарищества, о назначении ликвидаци</w:t>
      </w:r>
      <w:r w:rsidR="00F3297F" w:rsidRPr="0009610E">
        <w:rPr>
          <w:rStyle w:val="A3"/>
          <w:rFonts w:ascii="Arial" w:hAnsi="Arial" w:cs="Arial"/>
          <w:sz w:val="24"/>
          <w:szCs w:val="24"/>
        </w:rPr>
        <w:t xml:space="preserve">онной комиссии и об утверждении </w:t>
      </w:r>
      <w:r w:rsidRPr="0009610E">
        <w:rPr>
          <w:rStyle w:val="A3"/>
          <w:rFonts w:ascii="Arial" w:hAnsi="Arial" w:cs="Arial"/>
          <w:sz w:val="24"/>
          <w:szCs w:val="24"/>
        </w:rPr>
        <w:t>промежуточного ликвидационного баланса и ликвидации баланса.</w:t>
      </w:r>
    </w:p>
    <w:p w:rsidR="00754A5E" w:rsidRPr="004E2697" w:rsidRDefault="00C23E0C" w:rsidP="00F3297F">
      <w:pPr>
        <w:pStyle w:val="2"/>
        <w:widowControl w:val="0"/>
        <w:ind w:left="720" w:firstLine="720"/>
        <w:rPr>
          <w:rStyle w:val="A3"/>
          <w:rFonts w:ascii="Arial" w:hAnsi="Arial" w:cs="Arial"/>
          <w:sz w:val="24"/>
          <w:szCs w:val="24"/>
        </w:rPr>
      </w:pPr>
      <w:r w:rsidRPr="004E2697">
        <w:rPr>
          <w:rStyle w:val="A3"/>
          <w:rFonts w:ascii="Arial" w:hAnsi="Arial" w:cs="Arial"/>
          <w:sz w:val="24"/>
          <w:szCs w:val="24"/>
        </w:rPr>
        <w:t xml:space="preserve">По вопросам, указанным в пунктах 1-6, 10, 17, 21 – 23 части 1 настоящей статьи, решения общего собрания членов Товарищества принимаются квалифицированным большинством не менее двух третей </w:t>
      </w:r>
      <w:r w:rsidRPr="004E2697">
        <w:rPr>
          <w:rStyle w:val="A3"/>
          <w:rFonts w:ascii="Arial" w:hAnsi="Arial" w:cs="Arial"/>
          <w:sz w:val="24"/>
          <w:szCs w:val="24"/>
        </w:rPr>
        <w:lastRenderedPageBreak/>
        <w:t>голосов от общего числа присутствующих на общем собрании членов Товарищества.</w:t>
      </w:r>
    </w:p>
    <w:p w:rsidR="00C23E0C" w:rsidRPr="004E2697" w:rsidRDefault="00C23E0C" w:rsidP="00F3297F">
      <w:pPr>
        <w:pStyle w:val="2"/>
        <w:widowControl w:val="0"/>
        <w:ind w:left="720" w:firstLine="720"/>
        <w:rPr>
          <w:rStyle w:val="A3"/>
          <w:rFonts w:ascii="Arial" w:hAnsi="Arial" w:cs="Arial"/>
          <w:sz w:val="24"/>
          <w:szCs w:val="24"/>
        </w:rPr>
      </w:pPr>
      <w:r w:rsidRPr="004E2697">
        <w:rPr>
          <w:rStyle w:val="A3"/>
          <w:rFonts w:ascii="Arial" w:hAnsi="Arial" w:cs="Arial"/>
          <w:sz w:val="24"/>
          <w:szCs w:val="24"/>
        </w:rPr>
        <w:t>По вопросам, указанных в пунктах 4 – 6, 21 и 22 части 1 настоящей статьи, решения общего собрания членов Товарищества принимаются с уче</w:t>
      </w:r>
      <w:r w:rsidR="0009610E">
        <w:rPr>
          <w:rStyle w:val="A3"/>
          <w:rFonts w:ascii="Arial" w:hAnsi="Arial" w:cs="Arial"/>
          <w:sz w:val="24"/>
          <w:szCs w:val="24"/>
        </w:rPr>
        <w:t>том результатов голосования правообладателей, не являющихся членами СНТ</w:t>
      </w:r>
      <w:r w:rsidRPr="004E2697">
        <w:rPr>
          <w:rStyle w:val="A3"/>
          <w:rFonts w:ascii="Arial" w:hAnsi="Arial" w:cs="Arial"/>
          <w:sz w:val="24"/>
          <w:szCs w:val="24"/>
        </w:rPr>
        <w:t>.</w:t>
      </w:r>
    </w:p>
    <w:p w:rsidR="00432498" w:rsidRPr="004E2697" w:rsidRDefault="004E2697" w:rsidP="005E5D79">
      <w:pPr>
        <w:pStyle w:val="2"/>
        <w:widowControl w:val="0"/>
        <w:jc w:val="both"/>
        <w:rPr>
          <w:rStyle w:val="A3"/>
          <w:rFonts w:ascii="Arial" w:hAnsi="Arial" w:cs="Arial"/>
          <w:sz w:val="24"/>
          <w:szCs w:val="24"/>
        </w:rPr>
      </w:pPr>
      <w:r w:rsidRPr="004E2697">
        <w:rPr>
          <w:rStyle w:val="A3"/>
          <w:rFonts w:ascii="Arial" w:hAnsi="Arial" w:cs="Arial"/>
          <w:sz w:val="24"/>
          <w:szCs w:val="24"/>
        </w:rPr>
        <w:t>1</w:t>
      </w:r>
      <w:r w:rsidR="00F548C3">
        <w:rPr>
          <w:rStyle w:val="A3"/>
          <w:rFonts w:ascii="Arial" w:hAnsi="Arial" w:cs="Arial"/>
          <w:sz w:val="24"/>
          <w:szCs w:val="24"/>
        </w:rPr>
        <w:t>4</w:t>
      </w:r>
      <w:r w:rsidR="00BE710F" w:rsidRPr="004E2697">
        <w:rPr>
          <w:rStyle w:val="A3"/>
          <w:rFonts w:ascii="Arial" w:hAnsi="Arial" w:cs="Arial"/>
          <w:sz w:val="24"/>
          <w:szCs w:val="24"/>
        </w:rPr>
        <w:t>.2</w:t>
      </w:r>
      <w:r w:rsidR="00432498" w:rsidRPr="004E2697">
        <w:rPr>
          <w:rStyle w:val="A3"/>
          <w:rFonts w:ascii="Arial" w:hAnsi="Arial" w:cs="Arial"/>
          <w:sz w:val="24"/>
          <w:szCs w:val="24"/>
        </w:rPr>
        <w:t xml:space="preserve">. Общее собрание членов </w:t>
      </w:r>
      <w:r w:rsidR="00C23E0C" w:rsidRPr="004E2697">
        <w:rPr>
          <w:rStyle w:val="A3"/>
          <w:rFonts w:ascii="Arial" w:hAnsi="Arial" w:cs="Arial"/>
          <w:sz w:val="24"/>
          <w:szCs w:val="24"/>
        </w:rPr>
        <w:t xml:space="preserve">Товарищества может быть очередным или внеочередным </w:t>
      </w:r>
      <w:r w:rsidR="00C32FF5" w:rsidRPr="004E2697">
        <w:rPr>
          <w:rStyle w:val="A3"/>
          <w:rFonts w:ascii="Arial" w:hAnsi="Arial" w:cs="Arial"/>
          <w:sz w:val="24"/>
          <w:szCs w:val="24"/>
        </w:rPr>
        <w:t>и вправе</w:t>
      </w:r>
      <w:r w:rsidR="00432498" w:rsidRPr="004E2697">
        <w:rPr>
          <w:rStyle w:val="A3"/>
          <w:rFonts w:ascii="Arial" w:hAnsi="Arial" w:cs="Arial"/>
          <w:sz w:val="24"/>
          <w:szCs w:val="24"/>
        </w:rPr>
        <w:t xml:space="preserve"> рассматривать любые вопросы деятельности </w:t>
      </w:r>
      <w:r w:rsidR="00C32FF5" w:rsidRPr="004E2697">
        <w:rPr>
          <w:rStyle w:val="A3"/>
          <w:rFonts w:ascii="Arial" w:hAnsi="Arial" w:cs="Arial"/>
          <w:sz w:val="24"/>
          <w:szCs w:val="24"/>
        </w:rPr>
        <w:t>СНТ и</w:t>
      </w:r>
      <w:r w:rsidR="00432498" w:rsidRPr="004E2697">
        <w:rPr>
          <w:rStyle w:val="A3"/>
          <w:rFonts w:ascii="Arial" w:hAnsi="Arial" w:cs="Arial"/>
          <w:sz w:val="24"/>
          <w:szCs w:val="24"/>
        </w:rPr>
        <w:t xml:space="preserve"> принимать по ним решения, в соответствии норм</w:t>
      </w:r>
      <w:r w:rsidR="00662E53" w:rsidRPr="004E2697">
        <w:rPr>
          <w:rStyle w:val="A3"/>
          <w:rFonts w:ascii="Arial" w:hAnsi="Arial" w:cs="Arial"/>
          <w:sz w:val="24"/>
          <w:szCs w:val="24"/>
        </w:rPr>
        <w:t>ами</w:t>
      </w:r>
      <w:r w:rsidR="00432498" w:rsidRPr="004E2697">
        <w:rPr>
          <w:rStyle w:val="A3"/>
          <w:rFonts w:ascii="Arial" w:hAnsi="Arial" w:cs="Arial"/>
          <w:sz w:val="24"/>
          <w:szCs w:val="24"/>
        </w:rPr>
        <w:t xml:space="preserve"> Главы 9.1 Гражданского кодекса Российской Федерации.</w:t>
      </w:r>
    </w:p>
    <w:p w:rsidR="004E55F4" w:rsidRPr="004E2697" w:rsidRDefault="004E2697" w:rsidP="00F548C3">
      <w:pPr>
        <w:pStyle w:val="a9"/>
        <w:ind w:firstLine="720"/>
        <w:rPr>
          <w:rFonts w:ascii="Arial" w:hAnsi="Arial" w:cs="Arial"/>
        </w:rPr>
      </w:pPr>
      <w:r w:rsidRPr="004E2697">
        <w:rPr>
          <w:rFonts w:ascii="Arial" w:hAnsi="Arial" w:cs="Arial"/>
        </w:rPr>
        <w:t>1</w:t>
      </w:r>
      <w:r w:rsidR="00F548C3">
        <w:rPr>
          <w:rFonts w:ascii="Arial" w:hAnsi="Arial" w:cs="Arial"/>
        </w:rPr>
        <w:t>4</w:t>
      </w:r>
      <w:r w:rsidR="004E55F4" w:rsidRPr="004E2697">
        <w:rPr>
          <w:rFonts w:ascii="Arial" w:hAnsi="Arial" w:cs="Arial"/>
        </w:rPr>
        <w:t>.3. Порядок работы общего собрания.</w:t>
      </w:r>
    </w:p>
    <w:p w:rsidR="0009610E" w:rsidRDefault="0009610E" w:rsidP="0009610E">
      <w:pPr>
        <w:pStyle w:val="a9"/>
        <w:spacing w:before="0" w:beforeAutospacing="0" w:after="0" w:afterAutospacing="0"/>
        <w:ind w:firstLine="720"/>
        <w:rPr>
          <w:rFonts w:ascii="Arial" w:hAnsi="Arial" w:cs="Arial"/>
        </w:rPr>
      </w:pPr>
      <w:r>
        <w:rPr>
          <w:rFonts w:ascii="Arial" w:hAnsi="Arial" w:cs="Arial"/>
        </w:rPr>
        <w:t xml:space="preserve">14.3.1 </w:t>
      </w:r>
      <w:r w:rsidR="004E55F4" w:rsidRPr="004E2697">
        <w:rPr>
          <w:rFonts w:ascii="Arial" w:hAnsi="Arial" w:cs="Arial"/>
        </w:rPr>
        <w:t xml:space="preserve">Общее очередное собрание членов СНТ созывается правлением СНТ по мере необходимости, но не реже, чем один раз в год. </w:t>
      </w:r>
    </w:p>
    <w:p w:rsidR="00C453F7" w:rsidRDefault="0009610E" w:rsidP="0009610E">
      <w:pPr>
        <w:pStyle w:val="a9"/>
        <w:spacing w:before="0" w:beforeAutospacing="0" w:after="0" w:afterAutospacing="0"/>
        <w:ind w:firstLine="720"/>
        <w:rPr>
          <w:rFonts w:ascii="Arial" w:hAnsi="Arial" w:cs="Arial"/>
        </w:rPr>
      </w:pPr>
      <w:r>
        <w:rPr>
          <w:rFonts w:ascii="Arial" w:hAnsi="Arial" w:cs="Arial"/>
        </w:rPr>
        <w:t xml:space="preserve">Постоянной датой ежегодного очередного собрания устанавливается </w:t>
      </w:r>
      <w:r w:rsidR="00C32FF5">
        <w:rPr>
          <w:rFonts w:ascii="Arial" w:hAnsi="Arial" w:cs="Arial"/>
        </w:rPr>
        <w:t>последняя суббота февраля месяца.</w:t>
      </w:r>
    </w:p>
    <w:p w:rsidR="0009610E" w:rsidRPr="004E2697" w:rsidRDefault="00A50896" w:rsidP="0009610E">
      <w:pPr>
        <w:pStyle w:val="a9"/>
        <w:spacing w:before="0" w:beforeAutospacing="0" w:after="0" w:afterAutospacing="0"/>
        <w:ind w:firstLine="720"/>
        <w:rPr>
          <w:rFonts w:ascii="Arial" w:hAnsi="Arial" w:cs="Arial"/>
        </w:rPr>
      </w:pPr>
      <w:r>
        <w:rPr>
          <w:rFonts w:ascii="Arial" w:hAnsi="Arial" w:cs="Arial"/>
        </w:rPr>
        <w:t>14.3.1. Повестка дня ежегодного собрания____________________________</w:t>
      </w:r>
    </w:p>
    <w:p w:rsidR="00A50896" w:rsidRDefault="00A50896" w:rsidP="0009610E">
      <w:pPr>
        <w:pStyle w:val="a9"/>
        <w:spacing w:before="0" w:beforeAutospacing="0" w:after="0" w:afterAutospacing="0"/>
        <w:ind w:firstLine="720"/>
        <w:rPr>
          <w:rFonts w:ascii="Arial" w:hAnsi="Arial" w:cs="Arial"/>
        </w:rPr>
      </w:pPr>
    </w:p>
    <w:p w:rsidR="004E55F4" w:rsidRPr="004E2697" w:rsidRDefault="004E2697" w:rsidP="0009610E">
      <w:pPr>
        <w:pStyle w:val="a9"/>
        <w:spacing w:before="0" w:beforeAutospacing="0" w:after="0" w:afterAutospacing="0"/>
        <w:ind w:firstLine="720"/>
        <w:rPr>
          <w:rFonts w:ascii="Arial" w:hAnsi="Arial" w:cs="Arial"/>
        </w:rPr>
      </w:pPr>
      <w:r w:rsidRPr="004E2697">
        <w:rPr>
          <w:rFonts w:ascii="Arial" w:hAnsi="Arial" w:cs="Arial"/>
        </w:rPr>
        <w:t>1</w:t>
      </w:r>
      <w:r w:rsidR="00F548C3">
        <w:rPr>
          <w:rFonts w:ascii="Arial" w:hAnsi="Arial" w:cs="Arial"/>
        </w:rPr>
        <w:t>4</w:t>
      </w:r>
      <w:r w:rsidR="004E55F4" w:rsidRPr="004E2697">
        <w:rPr>
          <w:rFonts w:ascii="Arial" w:hAnsi="Arial" w:cs="Arial"/>
        </w:rPr>
        <w:t xml:space="preserve">.4. Внеочередное общее собрание проводится по решению правления, по требованию ревизионной комиссии, членов Товарищества (более 1/5), а также по предложению органа местного самоуправления по месту нахождения территории садоводства. </w:t>
      </w:r>
    </w:p>
    <w:p w:rsidR="004E55F4" w:rsidRPr="004E2697" w:rsidRDefault="004E2697" w:rsidP="004E55F4">
      <w:pPr>
        <w:pStyle w:val="a9"/>
        <w:ind w:firstLine="720"/>
        <w:rPr>
          <w:rFonts w:ascii="Arial" w:hAnsi="Arial" w:cs="Arial"/>
        </w:rPr>
      </w:pPr>
      <w:r w:rsidRPr="004E2697">
        <w:rPr>
          <w:rFonts w:ascii="Arial" w:hAnsi="Arial" w:cs="Arial"/>
        </w:rPr>
        <w:t>1</w:t>
      </w:r>
      <w:r w:rsidR="00F548C3">
        <w:rPr>
          <w:rFonts w:ascii="Arial" w:hAnsi="Arial" w:cs="Arial"/>
        </w:rPr>
        <w:t>4</w:t>
      </w:r>
      <w:r w:rsidR="004E55F4" w:rsidRPr="004E2697">
        <w:rPr>
          <w:rFonts w:ascii="Arial" w:hAnsi="Arial" w:cs="Arial"/>
        </w:rPr>
        <w:t xml:space="preserve">.5. Требование о проведении внеочередного общего собрания членов Товарищества </w:t>
      </w:r>
      <w:r w:rsidR="004A5408" w:rsidRPr="004E2697">
        <w:rPr>
          <w:rFonts w:ascii="Arial" w:hAnsi="Arial" w:cs="Arial"/>
        </w:rPr>
        <w:t xml:space="preserve">по требованию ревизионной комиссии, членов Товарищества (более 1/5) </w:t>
      </w:r>
      <w:r w:rsidR="004E55F4" w:rsidRPr="004E2697">
        <w:rPr>
          <w:rFonts w:ascii="Arial" w:hAnsi="Arial" w:cs="Arial"/>
        </w:rPr>
        <w:t xml:space="preserve">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 </w:t>
      </w:r>
    </w:p>
    <w:p w:rsidR="004A5408" w:rsidRPr="004E2697" w:rsidRDefault="004E2697" w:rsidP="004A5408">
      <w:pPr>
        <w:pStyle w:val="a9"/>
        <w:spacing w:before="0" w:beforeAutospacing="0" w:after="0" w:afterAutospacing="0"/>
        <w:ind w:firstLine="720"/>
        <w:rPr>
          <w:rFonts w:ascii="Arial" w:hAnsi="Arial" w:cs="Arial"/>
        </w:rPr>
      </w:pPr>
      <w:r w:rsidRPr="004E2697">
        <w:rPr>
          <w:rFonts w:ascii="Arial" w:hAnsi="Arial" w:cs="Arial"/>
        </w:rPr>
        <w:t>1</w:t>
      </w:r>
      <w:r w:rsidR="00F548C3">
        <w:rPr>
          <w:rFonts w:ascii="Arial" w:hAnsi="Arial" w:cs="Arial"/>
        </w:rPr>
        <w:t>4</w:t>
      </w:r>
      <w:r w:rsidR="00DB6006" w:rsidRPr="004E2697">
        <w:rPr>
          <w:rFonts w:ascii="Arial" w:hAnsi="Arial" w:cs="Arial"/>
        </w:rPr>
        <w:t>.5.</w:t>
      </w:r>
      <w:r w:rsidR="00C32FF5" w:rsidRPr="004E2697">
        <w:rPr>
          <w:rFonts w:ascii="Arial" w:hAnsi="Arial" w:cs="Arial"/>
        </w:rPr>
        <w:t>1. Требование</w:t>
      </w:r>
      <w:r w:rsidR="004E55F4" w:rsidRPr="004E2697">
        <w:rPr>
          <w:rFonts w:ascii="Arial" w:hAnsi="Arial" w:cs="Arial"/>
        </w:rPr>
        <w:t xml:space="preserve"> о проведении внеочередного общего собрания членов Товарищества должно</w:t>
      </w:r>
      <w:r w:rsidR="00C32FF5" w:rsidRPr="004E2697">
        <w:rPr>
          <w:rFonts w:ascii="Arial" w:hAnsi="Arial" w:cs="Arial"/>
        </w:rPr>
        <w:t>быть аргументированным</w:t>
      </w:r>
      <w:r w:rsidR="004A5408" w:rsidRPr="004E2697">
        <w:rPr>
          <w:rFonts w:ascii="Arial" w:hAnsi="Arial" w:cs="Arial"/>
        </w:rPr>
        <w:t xml:space="preserve"> и обосновывающим причины и цели проведения </w:t>
      </w:r>
      <w:r w:rsidR="00C32FF5" w:rsidRPr="004E2697">
        <w:rPr>
          <w:rFonts w:ascii="Arial" w:hAnsi="Arial" w:cs="Arial"/>
        </w:rPr>
        <w:t>собрания, содержать</w:t>
      </w:r>
      <w:r w:rsidR="004E55F4" w:rsidRPr="004E2697">
        <w:rPr>
          <w:rFonts w:ascii="Arial" w:hAnsi="Arial" w:cs="Arial"/>
        </w:rPr>
        <w:t xml:space="preserve"> перечень </w:t>
      </w:r>
      <w:r w:rsidR="00C32FF5" w:rsidRPr="004E2697">
        <w:rPr>
          <w:rFonts w:ascii="Arial" w:hAnsi="Arial" w:cs="Arial"/>
        </w:rPr>
        <w:t>вопросов, подлежащих</w:t>
      </w:r>
      <w:r w:rsidR="004E55F4" w:rsidRPr="004E2697">
        <w:rPr>
          <w:rFonts w:ascii="Arial" w:hAnsi="Arial" w:cs="Arial"/>
        </w:rPr>
        <w:t xml:space="preserve"> включению в повестку дня внеочередного общего собрания членов </w:t>
      </w:r>
      <w:r w:rsidR="004A5408" w:rsidRPr="004E2697">
        <w:rPr>
          <w:rFonts w:ascii="Arial" w:hAnsi="Arial" w:cs="Arial"/>
        </w:rPr>
        <w:t xml:space="preserve">Товарищества, </w:t>
      </w:r>
      <w:r w:rsidR="00C32FF5" w:rsidRPr="004E2697">
        <w:rPr>
          <w:rFonts w:ascii="Arial" w:hAnsi="Arial" w:cs="Arial"/>
        </w:rPr>
        <w:t>и содержать</w:t>
      </w:r>
      <w:r w:rsidR="004E55F4" w:rsidRPr="004E2697">
        <w:rPr>
          <w:rFonts w:ascii="Arial" w:hAnsi="Arial" w:cs="Arial"/>
        </w:rPr>
        <w:t xml:space="preserve"> предлагаемые решения по каждому из них. </w:t>
      </w:r>
    </w:p>
    <w:p w:rsidR="004A5408" w:rsidRPr="004E2697" w:rsidRDefault="004E2697" w:rsidP="004A5408">
      <w:pPr>
        <w:pStyle w:val="a9"/>
        <w:spacing w:before="0" w:beforeAutospacing="0" w:after="0" w:afterAutospacing="0"/>
        <w:ind w:firstLine="720"/>
        <w:rPr>
          <w:rFonts w:ascii="Arial" w:hAnsi="Arial" w:cs="Arial"/>
        </w:rPr>
      </w:pPr>
      <w:r w:rsidRPr="004E2697">
        <w:rPr>
          <w:rFonts w:ascii="Arial" w:hAnsi="Arial" w:cs="Arial"/>
        </w:rPr>
        <w:t>1</w:t>
      </w:r>
      <w:r w:rsidR="00F548C3">
        <w:rPr>
          <w:rFonts w:ascii="Arial" w:hAnsi="Arial" w:cs="Arial"/>
        </w:rPr>
        <w:t>4</w:t>
      </w:r>
      <w:r w:rsidR="00DB6006" w:rsidRPr="004E2697">
        <w:rPr>
          <w:rFonts w:ascii="Arial" w:hAnsi="Arial" w:cs="Arial"/>
        </w:rPr>
        <w:t xml:space="preserve">.5.2. </w:t>
      </w:r>
      <w:r w:rsidR="004A5408" w:rsidRPr="004E2697">
        <w:rPr>
          <w:rFonts w:ascii="Arial" w:hAnsi="Arial" w:cs="Arial"/>
        </w:rPr>
        <w:t>К требованию о проведении внеочередного</w:t>
      </w:r>
      <w:r w:rsidR="005D15D5" w:rsidRPr="004E2697">
        <w:rPr>
          <w:rFonts w:ascii="Arial" w:hAnsi="Arial" w:cs="Arial"/>
        </w:rPr>
        <w:t xml:space="preserve"> общего </w:t>
      </w:r>
      <w:r w:rsidR="004A5408" w:rsidRPr="004E2697">
        <w:rPr>
          <w:rFonts w:ascii="Arial" w:hAnsi="Arial" w:cs="Arial"/>
        </w:rPr>
        <w:t>собрания по инициативе членов Товарищества должны быть приложены списки</w:t>
      </w:r>
      <w:r w:rsidR="005D15D5" w:rsidRPr="004E2697">
        <w:rPr>
          <w:rFonts w:ascii="Arial" w:hAnsi="Arial" w:cs="Arial"/>
        </w:rPr>
        <w:t xml:space="preserve"> с указанием членов Товарищества, требующих проведения собрания, в количестве не менее 1/5 от общего числа членов Товарищества.</w:t>
      </w:r>
    </w:p>
    <w:p w:rsidR="001B6B68" w:rsidRPr="004E2697" w:rsidRDefault="004E2697" w:rsidP="004A5408">
      <w:pPr>
        <w:pStyle w:val="a9"/>
        <w:spacing w:before="0" w:beforeAutospacing="0" w:after="0" w:afterAutospacing="0"/>
        <w:ind w:firstLine="720"/>
        <w:rPr>
          <w:rFonts w:ascii="Arial" w:hAnsi="Arial" w:cs="Arial"/>
        </w:rPr>
      </w:pPr>
      <w:r w:rsidRPr="004E2697">
        <w:rPr>
          <w:rFonts w:ascii="Arial" w:hAnsi="Arial" w:cs="Arial"/>
        </w:rPr>
        <w:t>1</w:t>
      </w:r>
      <w:r w:rsidR="00F548C3">
        <w:rPr>
          <w:rFonts w:ascii="Arial" w:hAnsi="Arial" w:cs="Arial"/>
        </w:rPr>
        <w:t>4</w:t>
      </w:r>
      <w:r w:rsidR="00DB6006" w:rsidRPr="004E2697">
        <w:rPr>
          <w:rFonts w:ascii="Arial" w:hAnsi="Arial" w:cs="Arial"/>
        </w:rPr>
        <w:t xml:space="preserve">.5.3. </w:t>
      </w:r>
      <w:r w:rsidR="001B6B68" w:rsidRPr="004E2697">
        <w:rPr>
          <w:rFonts w:ascii="Arial" w:hAnsi="Arial" w:cs="Arial"/>
        </w:rPr>
        <w:t xml:space="preserve">Требование должно содержать фамилию, имя, отчество </w:t>
      </w:r>
      <w:r w:rsidR="00C32FF5" w:rsidRPr="004E2697">
        <w:rPr>
          <w:rFonts w:ascii="Arial" w:hAnsi="Arial" w:cs="Arial"/>
        </w:rPr>
        <w:t>лица,</w:t>
      </w:r>
      <w:r w:rsidR="001B6B68" w:rsidRPr="004E2697">
        <w:rPr>
          <w:rFonts w:ascii="Arial" w:hAnsi="Arial" w:cs="Arial"/>
        </w:rPr>
        <w:t xml:space="preserve"> его подавшего и подписавшего и в требовании </w:t>
      </w:r>
      <w:r w:rsidR="00C32FF5" w:rsidRPr="004E2697">
        <w:rPr>
          <w:rFonts w:ascii="Arial" w:hAnsi="Arial" w:cs="Arial"/>
        </w:rPr>
        <w:t>обязательно должен</w:t>
      </w:r>
      <w:r w:rsidR="001B6B68" w:rsidRPr="004E2697">
        <w:rPr>
          <w:rFonts w:ascii="Arial" w:hAnsi="Arial" w:cs="Arial"/>
        </w:rPr>
        <w:t xml:space="preserve"> быть указан почтовый адрес (электронный почтовый адрес) для получения ответа на заявленное требование. </w:t>
      </w:r>
    </w:p>
    <w:p w:rsidR="005D15D5" w:rsidRPr="004E2697" w:rsidRDefault="004E2697" w:rsidP="004A5408">
      <w:pPr>
        <w:pStyle w:val="a9"/>
        <w:spacing w:before="0" w:beforeAutospacing="0" w:after="0" w:afterAutospacing="0"/>
        <w:ind w:firstLine="720"/>
        <w:rPr>
          <w:rFonts w:ascii="Arial" w:hAnsi="Arial" w:cs="Arial"/>
        </w:rPr>
      </w:pPr>
      <w:r w:rsidRPr="004E2697">
        <w:rPr>
          <w:rFonts w:ascii="Arial" w:hAnsi="Arial" w:cs="Arial"/>
        </w:rPr>
        <w:t>1</w:t>
      </w:r>
      <w:r w:rsidR="00F548C3">
        <w:rPr>
          <w:rFonts w:ascii="Arial" w:hAnsi="Arial" w:cs="Arial"/>
        </w:rPr>
        <w:t>4</w:t>
      </w:r>
      <w:r w:rsidR="00DB6006" w:rsidRPr="004E2697">
        <w:rPr>
          <w:rFonts w:ascii="Arial" w:hAnsi="Arial" w:cs="Arial"/>
        </w:rPr>
        <w:t xml:space="preserve">.5.4. </w:t>
      </w:r>
      <w:r w:rsidR="005D15D5" w:rsidRPr="004E2697">
        <w:rPr>
          <w:rFonts w:ascii="Arial" w:hAnsi="Arial" w:cs="Arial"/>
        </w:rPr>
        <w:t>Списки членов Товарищества, требующих проведения внеочередного общего собрания, должны содержать данные о членах Товарищества, соответствующие данным Реестра членов Товарищества (фамилия, имя, отчество;адрес места жительства; кадастровый (условный) номер земельного участка, правообладателя</w:t>
      </w:r>
      <w:r w:rsidR="00A9387B" w:rsidRPr="004E2697">
        <w:rPr>
          <w:rFonts w:ascii="Arial" w:hAnsi="Arial" w:cs="Arial"/>
        </w:rPr>
        <w:t>, контактный телефон</w:t>
      </w:r>
      <w:r w:rsidR="005D15D5" w:rsidRPr="004E2697">
        <w:rPr>
          <w:rFonts w:ascii="Arial" w:hAnsi="Arial" w:cs="Arial"/>
        </w:rPr>
        <w:t>) и личную подпись.</w:t>
      </w:r>
    </w:p>
    <w:p w:rsidR="003276B1" w:rsidRPr="004E2697" w:rsidRDefault="003276B1" w:rsidP="004A5408">
      <w:pPr>
        <w:pStyle w:val="a9"/>
        <w:spacing w:before="0" w:beforeAutospacing="0" w:after="0" w:afterAutospacing="0"/>
        <w:ind w:firstLine="720"/>
        <w:rPr>
          <w:rFonts w:ascii="Arial" w:hAnsi="Arial" w:cs="Arial"/>
        </w:rPr>
      </w:pPr>
      <w:r w:rsidRPr="004E2697">
        <w:rPr>
          <w:rFonts w:ascii="Arial" w:hAnsi="Arial" w:cs="Arial"/>
        </w:rPr>
        <w:t>Каждый подписной лист списков должен содержать информацию о том, что подписи собираются с целью проведения внеочередного общего собрания.</w:t>
      </w:r>
    </w:p>
    <w:p w:rsidR="005D15D5" w:rsidRPr="004E2697" w:rsidRDefault="005D15D5" w:rsidP="004A5408">
      <w:pPr>
        <w:pStyle w:val="a9"/>
        <w:spacing w:before="0" w:beforeAutospacing="0" w:after="0" w:afterAutospacing="0"/>
        <w:ind w:firstLine="720"/>
        <w:rPr>
          <w:rFonts w:ascii="Arial" w:hAnsi="Arial" w:cs="Arial"/>
        </w:rPr>
      </w:pPr>
      <w:r w:rsidRPr="004E2697">
        <w:rPr>
          <w:rFonts w:ascii="Arial" w:hAnsi="Arial" w:cs="Arial"/>
        </w:rPr>
        <w:t xml:space="preserve">Списки должны быть переданы в оригинале и в </w:t>
      </w:r>
      <w:r w:rsidR="001B6B68" w:rsidRPr="004E2697">
        <w:rPr>
          <w:rFonts w:ascii="Arial" w:hAnsi="Arial" w:cs="Arial"/>
        </w:rPr>
        <w:t>состоянии, позволяющем их изучение.</w:t>
      </w:r>
    </w:p>
    <w:p w:rsidR="001B6B68" w:rsidRPr="004E2697" w:rsidRDefault="004E2697" w:rsidP="004A5408">
      <w:pPr>
        <w:pStyle w:val="a9"/>
        <w:spacing w:before="0" w:beforeAutospacing="0" w:after="0" w:afterAutospacing="0"/>
        <w:ind w:firstLine="720"/>
        <w:rPr>
          <w:rStyle w:val="A3"/>
          <w:rFonts w:ascii="Arial" w:hAnsi="Arial" w:cs="Arial"/>
          <w:sz w:val="24"/>
        </w:rPr>
      </w:pPr>
      <w:r w:rsidRPr="004E2697">
        <w:rPr>
          <w:rFonts w:ascii="Arial" w:hAnsi="Arial" w:cs="Arial"/>
        </w:rPr>
        <w:lastRenderedPageBreak/>
        <w:t>1</w:t>
      </w:r>
      <w:r w:rsidR="00F548C3">
        <w:rPr>
          <w:rFonts w:ascii="Arial" w:hAnsi="Arial" w:cs="Arial"/>
        </w:rPr>
        <w:t>4</w:t>
      </w:r>
      <w:r w:rsidR="00DB6006" w:rsidRPr="004E2697">
        <w:rPr>
          <w:rFonts w:ascii="Arial" w:hAnsi="Arial" w:cs="Arial"/>
        </w:rPr>
        <w:t xml:space="preserve">.5.5. </w:t>
      </w:r>
      <w:r w:rsidR="001B6B68" w:rsidRPr="004E2697">
        <w:rPr>
          <w:rFonts w:ascii="Arial" w:hAnsi="Arial" w:cs="Arial"/>
        </w:rPr>
        <w:t>При получении требования и приложенного к нему списка,</w:t>
      </w:r>
      <w:r w:rsidR="00DB6006" w:rsidRPr="004E2697">
        <w:rPr>
          <w:rFonts w:ascii="Arial" w:hAnsi="Arial" w:cs="Arial"/>
        </w:rPr>
        <w:t xml:space="preserve"> члены Ревизионной </w:t>
      </w:r>
      <w:r w:rsidR="00C32FF5" w:rsidRPr="004E2697">
        <w:rPr>
          <w:rFonts w:ascii="Arial" w:hAnsi="Arial" w:cs="Arial"/>
        </w:rPr>
        <w:t>комиссии по</w:t>
      </w:r>
      <w:r w:rsidR="00DB6006" w:rsidRPr="004E2697">
        <w:rPr>
          <w:rFonts w:ascii="Arial" w:hAnsi="Arial" w:cs="Arial"/>
        </w:rPr>
        <w:t xml:space="preserve"> поручению Председателя правления, проводят проверку предоставленных списков </w:t>
      </w:r>
      <w:r w:rsidR="003276B1" w:rsidRPr="004E2697">
        <w:rPr>
          <w:rFonts w:ascii="Arial" w:hAnsi="Arial" w:cs="Arial"/>
        </w:rPr>
        <w:t xml:space="preserve">и подписей членов Товарищества </w:t>
      </w:r>
      <w:r w:rsidR="00DB6006" w:rsidRPr="004E2697">
        <w:rPr>
          <w:rFonts w:ascii="Arial" w:hAnsi="Arial" w:cs="Arial"/>
        </w:rPr>
        <w:t xml:space="preserve">на предмет их достоверности и соответствия требованиям </w:t>
      </w:r>
      <w:r w:rsidR="00DB6006" w:rsidRPr="004E2697">
        <w:rPr>
          <w:rStyle w:val="A3"/>
          <w:rFonts w:ascii="Arial" w:hAnsi="Arial" w:cs="Arial"/>
          <w:sz w:val="24"/>
        </w:rPr>
        <w:t xml:space="preserve">Федерального закона № </w:t>
      </w:r>
      <w:r w:rsidR="00C32FF5" w:rsidRPr="004E2697">
        <w:rPr>
          <w:rStyle w:val="A3"/>
          <w:rFonts w:ascii="Arial" w:hAnsi="Arial" w:cs="Arial"/>
          <w:sz w:val="24"/>
        </w:rPr>
        <w:t>217.</w:t>
      </w:r>
    </w:p>
    <w:p w:rsidR="00DB6006" w:rsidRPr="004E2697" w:rsidRDefault="004E2697"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1</w:t>
      </w:r>
      <w:r w:rsidR="00F548C3">
        <w:rPr>
          <w:rFonts w:ascii="Arial" w:hAnsi="Arial" w:cs="Arial"/>
          <w:color w:val="000000"/>
        </w:rPr>
        <w:t>4</w:t>
      </w:r>
      <w:r w:rsidR="003276B1" w:rsidRPr="004E2697">
        <w:rPr>
          <w:rFonts w:ascii="Arial" w:hAnsi="Arial" w:cs="Arial"/>
          <w:color w:val="000000"/>
        </w:rPr>
        <w:t xml:space="preserve">.5.6. </w:t>
      </w:r>
      <w:r w:rsidR="00DB6006" w:rsidRPr="004E2697">
        <w:rPr>
          <w:rFonts w:ascii="Arial" w:hAnsi="Arial" w:cs="Arial"/>
          <w:color w:val="000000"/>
        </w:rPr>
        <w:t>По результатам проверки подпись члена Товарищества может быть признана достоверной либо недостоверной и (или) недействительной.</w:t>
      </w:r>
    </w:p>
    <w:p w:rsidR="003276B1" w:rsidRPr="004E2697" w:rsidRDefault="003276B1"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Недействительными признаются:</w:t>
      </w:r>
    </w:p>
    <w:p w:rsidR="003276B1" w:rsidRPr="004E2697" w:rsidRDefault="003276B1"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1. Подписи лиц, не являющихся членами Товарищества,</w:t>
      </w:r>
    </w:p>
    <w:p w:rsidR="003276B1" w:rsidRPr="004E2697" w:rsidRDefault="003276B1"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2. Подписи членов товарищества, указавших в списке сведения, не соответствующие Реестру,</w:t>
      </w:r>
    </w:p>
    <w:p w:rsidR="003276B1" w:rsidRPr="004E2697" w:rsidRDefault="003276B1"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 xml:space="preserve">3. </w:t>
      </w:r>
      <w:r w:rsidR="008E0610" w:rsidRPr="004E2697">
        <w:rPr>
          <w:rFonts w:ascii="Arial" w:hAnsi="Arial" w:cs="Arial"/>
          <w:color w:val="000000"/>
        </w:rPr>
        <w:t>Подписи,</w:t>
      </w:r>
      <w:r w:rsidRPr="004E2697">
        <w:rPr>
          <w:rFonts w:ascii="Arial" w:hAnsi="Arial" w:cs="Arial"/>
          <w:color w:val="000000"/>
        </w:rPr>
        <w:t xml:space="preserve"> выполненные от имени членов Товарищества иными лицами,</w:t>
      </w:r>
    </w:p>
    <w:p w:rsidR="008E0610" w:rsidRPr="004E2697" w:rsidRDefault="008E0610"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4. Подписи содержащие не читаемую информацию,</w:t>
      </w:r>
    </w:p>
    <w:p w:rsidR="008E0610" w:rsidRPr="004E2697" w:rsidRDefault="008E0610"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5. При обнаружении в списке двух и более подписей одного и того же члена Товарищества, действительной признается только одна подпись.</w:t>
      </w:r>
    </w:p>
    <w:p w:rsidR="008E0610" w:rsidRPr="004E2697" w:rsidRDefault="008E0610"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6. Подписи, выполненные за члена Товарищества, его родственниками без приложения соответствующей доверенности.</w:t>
      </w:r>
    </w:p>
    <w:p w:rsidR="008E0610" w:rsidRPr="004E2697" w:rsidRDefault="004E2697" w:rsidP="004A5408">
      <w:pPr>
        <w:pStyle w:val="a9"/>
        <w:spacing w:before="0" w:beforeAutospacing="0" w:after="0" w:afterAutospacing="0"/>
        <w:ind w:firstLine="720"/>
        <w:rPr>
          <w:rFonts w:ascii="Arial" w:hAnsi="Arial" w:cs="Arial"/>
          <w:color w:val="000000"/>
        </w:rPr>
      </w:pPr>
      <w:r w:rsidRPr="004E2697">
        <w:rPr>
          <w:rFonts w:ascii="Arial" w:hAnsi="Arial" w:cs="Arial"/>
          <w:color w:val="000000"/>
        </w:rPr>
        <w:t>1</w:t>
      </w:r>
      <w:r w:rsidR="00F548C3">
        <w:rPr>
          <w:rFonts w:ascii="Arial" w:hAnsi="Arial" w:cs="Arial"/>
          <w:color w:val="000000"/>
        </w:rPr>
        <w:t>4</w:t>
      </w:r>
      <w:r w:rsidR="008E0610" w:rsidRPr="004E2697">
        <w:rPr>
          <w:rFonts w:ascii="Arial" w:hAnsi="Arial" w:cs="Arial"/>
          <w:color w:val="000000"/>
        </w:rPr>
        <w:t>.5.7. В целях проверки достоверности приложенных к требованию списков, члены Ревизионной комиссии в праве обращаться к членам Товарищества, предоставившим свою подпись, и получать от них пояснения.</w:t>
      </w:r>
    </w:p>
    <w:p w:rsidR="008E0610" w:rsidRPr="004E2697" w:rsidRDefault="004E2697" w:rsidP="004A5408">
      <w:pPr>
        <w:pStyle w:val="a9"/>
        <w:spacing w:before="0" w:beforeAutospacing="0" w:after="0" w:afterAutospacing="0"/>
        <w:ind w:firstLine="720"/>
        <w:rPr>
          <w:rFonts w:ascii="Arial" w:hAnsi="Arial" w:cs="Arial"/>
        </w:rPr>
      </w:pPr>
      <w:r w:rsidRPr="004E2697">
        <w:rPr>
          <w:rFonts w:ascii="Arial" w:hAnsi="Arial" w:cs="Arial"/>
          <w:color w:val="000000"/>
        </w:rPr>
        <w:t>1</w:t>
      </w:r>
      <w:r w:rsidR="00F548C3">
        <w:rPr>
          <w:rFonts w:ascii="Arial" w:hAnsi="Arial" w:cs="Arial"/>
          <w:color w:val="000000"/>
        </w:rPr>
        <w:t>4</w:t>
      </w:r>
      <w:r w:rsidR="008E0610" w:rsidRPr="004E2697">
        <w:rPr>
          <w:rFonts w:ascii="Arial" w:hAnsi="Arial" w:cs="Arial"/>
          <w:color w:val="000000"/>
        </w:rPr>
        <w:t>.5.8. При выявлении членами Ревизионной комиссии 10</w:t>
      </w:r>
      <w:r w:rsidR="00C32FF5" w:rsidRPr="004E2697">
        <w:rPr>
          <w:rFonts w:ascii="Arial" w:hAnsi="Arial" w:cs="Arial"/>
          <w:color w:val="000000"/>
        </w:rPr>
        <w:t>% недействительных</w:t>
      </w:r>
      <w:r w:rsidR="008E0610" w:rsidRPr="004E2697">
        <w:rPr>
          <w:rFonts w:ascii="Arial" w:hAnsi="Arial" w:cs="Arial"/>
          <w:color w:val="000000"/>
        </w:rPr>
        <w:t xml:space="preserve"> подписей от общего числа подписей списка</w:t>
      </w:r>
      <w:r w:rsidR="008E0610" w:rsidRPr="004E2697">
        <w:rPr>
          <w:rFonts w:ascii="Arial" w:hAnsi="Arial" w:cs="Arial"/>
        </w:rPr>
        <w:t xml:space="preserve"> членов Товарищества, требующих проведения собрания</w:t>
      </w:r>
      <w:r w:rsidR="007201F4" w:rsidRPr="004E2697">
        <w:rPr>
          <w:rFonts w:ascii="Arial" w:hAnsi="Arial" w:cs="Arial"/>
        </w:rPr>
        <w:t>, дальнейшая проверка не проводится, данные списки признаются недействительными и в проведении собрания отказывается.</w:t>
      </w:r>
    </w:p>
    <w:p w:rsidR="007201F4" w:rsidRPr="004E2697" w:rsidRDefault="007201F4" w:rsidP="007201F4">
      <w:pPr>
        <w:pStyle w:val="a9"/>
        <w:spacing w:before="0" w:beforeAutospacing="0" w:after="0" w:afterAutospacing="0"/>
        <w:ind w:firstLine="720"/>
        <w:rPr>
          <w:rFonts w:ascii="Arial" w:hAnsi="Arial" w:cs="Arial"/>
        </w:rPr>
      </w:pPr>
      <w:r w:rsidRPr="004E2697">
        <w:rPr>
          <w:rFonts w:ascii="Arial" w:hAnsi="Arial" w:cs="Arial"/>
        </w:rPr>
        <w:t xml:space="preserve">При </w:t>
      </w:r>
      <w:r w:rsidRPr="004E2697">
        <w:rPr>
          <w:rFonts w:ascii="Arial" w:hAnsi="Arial" w:cs="Arial"/>
          <w:color w:val="000000"/>
        </w:rPr>
        <w:t xml:space="preserve">выявлении членами Ревизионной </w:t>
      </w:r>
      <w:r w:rsidR="00C32FF5" w:rsidRPr="004E2697">
        <w:rPr>
          <w:rFonts w:ascii="Arial" w:hAnsi="Arial" w:cs="Arial"/>
          <w:color w:val="000000"/>
        </w:rPr>
        <w:t>комиссии менее</w:t>
      </w:r>
      <w:r w:rsidRPr="004E2697">
        <w:rPr>
          <w:rFonts w:ascii="Arial" w:hAnsi="Arial" w:cs="Arial"/>
          <w:color w:val="000000"/>
        </w:rPr>
        <w:t xml:space="preserve"> 10</w:t>
      </w:r>
      <w:r w:rsidR="00C32FF5" w:rsidRPr="004E2697">
        <w:rPr>
          <w:rFonts w:ascii="Arial" w:hAnsi="Arial" w:cs="Arial"/>
          <w:color w:val="000000"/>
        </w:rPr>
        <w:t>% недействительных</w:t>
      </w:r>
      <w:r w:rsidRPr="004E2697">
        <w:rPr>
          <w:rFonts w:ascii="Arial" w:hAnsi="Arial" w:cs="Arial"/>
          <w:color w:val="000000"/>
        </w:rPr>
        <w:t xml:space="preserve"> подписей от общего числа подписей списка</w:t>
      </w:r>
      <w:r w:rsidRPr="004E2697">
        <w:rPr>
          <w:rFonts w:ascii="Arial" w:hAnsi="Arial" w:cs="Arial"/>
        </w:rPr>
        <w:t xml:space="preserve"> членов Товарищества, требующих проведения </w:t>
      </w:r>
      <w:r w:rsidR="00C32FF5" w:rsidRPr="004E2697">
        <w:rPr>
          <w:rFonts w:ascii="Arial" w:hAnsi="Arial" w:cs="Arial"/>
        </w:rPr>
        <w:t>собрания,</w:t>
      </w:r>
      <w:r w:rsidRPr="004E2697">
        <w:rPr>
          <w:rFonts w:ascii="Arial" w:hAnsi="Arial" w:cs="Arial"/>
        </w:rPr>
        <w:t xml:space="preserve"> но ос</w:t>
      </w:r>
      <w:r w:rsidR="00C32FF5">
        <w:rPr>
          <w:rFonts w:ascii="Arial" w:hAnsi="Arial" w:cs="Arial"/>
        </w:rPr>
        <w:t>тавшееся число подписей менее 1/</w:t>
      </w:r>
      <w:r w:rsidRPr="004E2697">
        <w:rPr>
          <w:rFonts w:ascii="Arial" w:hAnsi="Arial" w:cs="Arial"/>
        </w:rPr>
        <w:t>5 членов Товарищества. в проведении собрания отказывается</w:t>
      </w:r>
      <w:r w:rsidR="003D4BA4" w:rsidRPr="004E2697">
        <w:rPr>
          <w:rFonts w:ascii="Arial" w:hAnsi="Arial" w:cs="Arial"/>
        </w:rPr>
        <w:t>.</w:t>
      </w:r>
    </w:p>
    <w:p w:rsidR="003D4BA4" w:rsidRPr="004E2697" w:rsidRDefault="004E2697" w:rsidP="007201F4">
      <w:pPr>
        <w:pStyle w:val="a9"/>
        <w:spacing w:before="0" w:beforeAutospacing="0" w:after="0" w:afterAutospacing="0"/>
        <w:ind w:firstLine="720"/>
        <w:rPr>
          <w:rFonts w:ascii="Arial" w:hAnsi="Arial" w:cs="Arial"/>
        </w:rPr>
      </w:pPr>
      <w:r w:rsidRPr="004E2697">
        <w:rPr>
          <w:rFonts w:ascii="Arial" w:hAnsi="Arial" w:cs="Arial"/>
        </w:rPr>
        <w:t>1</w:t>
      </w:r>
      <w:r w:rsidR="00F548C3">
        <w:rPr>
          <w:rFonts w:ascii="Arial" w:hAnsi="Arial" w:cs="Arial"/>
        </w:rPr>
        <w:t>4</w:t>
      </w:r>
      <w:r w:rsidR="003D4BA4" w:rsidRPr="004E2697">
        <w:rPr>
          <w:rFonts w:ascii="Arial" w:hAnsi="Arial" w:cs="Arial"/>
        </w:rPr>
        <w:t>.5.9. По результатам проведенной проверки членами Ревизионной комиссии составляется протокол, к которому прилагаются материалы проверки.</w:t>
      </w:r>
    </w:p>
    <w:p w:rsidR="003D4BA4" w:rsidRPr="004E2697" w:rsidRDefault="004E2697" w:rsidP="007201F4">
      <w:pPr>
        <w:pStyle w:val="a9"/>
        <w:spacing w:before="0" w:beforeAutospacing="0" w:after="0" w:afterAutospacing="0"/>
        <w:ind w:firstLine="720"/>
        <w:rPr>
          <w:rFonts w:ascii="Arial" w:hAnsi="Arial" w:cs="Arial"/>
          <w:color w:val="000000"/>
        </w:rPr>
      </w:pPr>
      <w:r w:rsidRPr="004E2697">
        <w:rPr>
          <w:rFonts w:ascii="Arial" w:hAnsi="Arial" w:cs="Arial"/>
        </w:rPr>
        <w:t>1</w:t>
      </w:r>
      <w:r w:rsidR="00F548C3">
        <w:rPr>
          <w:rFonts w:ascii="Arial" w:hAnsi="Arial" w:cs="Arial"/>
        </w:rPr>
        <w:t>4</w:t>
      </w:r>
      <w:r w:rsidR="003D4BA4" w:rsidRPr="004E2697">
        <w:rPr>
          <w:rFonts w:ascii="Arial" w:hAnsi="Arial" w:cs="Arial"/>
        </w:rPr>
        <w:t>.5.10. Решение о проведении собр</w:t>
      </w:r>
      <w:r w:rsidR="00AA5A0E" w:rsidRPr="004E2697">
        <w:rPr>
          <w:rFonts w:ascii="Arial" w:hAnsi="Arial" w:cs="Arial"/>
        </w:rPr>
        <w:t>ания или отказе в его проведении</w:t>
      </w:r>
      <w:r w:rsidR="003D4BA4" w:rsidRPr="004E2697">
        <w:rPr>
          <w:rFonts w:ascii="Arial" w:hAnsi="Arial" w:cs="Arial"/>
        </w:rPr>
        <w:t xml:space="preserve"> принимается Правлением товарищества, на основании протокола Ревизионной комиссии.</w:t>
      </w:r>
    </w:p>
    <w:p w:rsidR="004E55F4" w:rsidRPr="004E2697" w:rsidRDefault="004E2697" w:rsidP="003D4BA4">
      <w:pPr>
        <w:pStyle w:val="a9"/>
        <w:spacing w:before="0" w:beforeAutospacing="0" w:after="0" w:afterAutospacing="0"/>
        <w:ind w:firstLine="720"/>
        <w:rPr>
          <w:rFonts w:ascii="Arial" w:hAnsi="Arial" w:cs="Arial"/>
        </w:rPr>
      </w:pPr>
      <w:r w:rsidRPr="004E2697">
        <w:rPr>
          <w:rFonts w:ascii="Arial" w:hAnsi="Arial" w:cs="Arial"/>
        </w:rPr>
        <w:t>1</w:t>
      </w:r>
      <w:r w:rsidR="00F548C3">
        <w:rPr>
          <w:rFonts w:ascii="Arial" w:hAnsi="Arial" w:cs="Arial"/>
        </w:rPr>
        <w:t>4</w:t>
      </w:r>
      <w:r w:rsidR="004E55F4" w:rsidRPr="004E2697">
        <w:rPr>
          <w:rFonts w:ascii="Arial" w:hAnsi="Arial" w:cs="Arial"/>
        </w:rPr>
        <w:t>.6. Прав</w:t>
      </w:r>
      <w:r w:rsidR="004A5408" w:rsidRPr="004E2697">
        <w:rPr>
          <w:rFonts w:ascii="Arial" w:hAnsi="Arial" w:cs="Arial"/>
        </w:rPr>
        <w:t>ление СНТ обязано в течение десяти</w:t>
      </w:r>
      <w:r w:rsidR="004E55F4" w:rsidRPr="004E2697">
        <w:rPr>
          <w:rFonts w:ascii="Arial" w:hAnsi="Arial" w:cs="Arial"/>
        </w:rPr>
        <w:t xml:space="preserve"> дней со дня получения предложения или требования ревизионной комиссии, органов местного самоуправления или 1/5 членов Товарищества о проведении внеочередного общего собрания, принять решение о проведении такого собрания. В письменном виде сообщить об этом инициаторам внеочередного собрания, организовать и провести указанное собрание с обеспечением присутствия на нем членов СНТ не позднее 30 дней со дня поступления предложения или требования. </w:t>
      </w:r>
    </w:p>
    <w:p w:rsidR="001050B6" w:rsidRPr="004E2697" w:rsidRDefault="004E2697" w:rsidP="003D4BA4">
      <w:pPr>
        <w:pStyle w:val="a9"/>
        <w:spacing w:before="0" w:beforeAutospacing="0" w:after="0" w:afterAutospacing="0"/>
        <w:ind w:firstLine="720"/>
        <w:rPr>
          <w:rFonts w:ascii="Arial" w:hAnsi="Arial" w:cs="Arial"/>
        </w:rPr>
      </w:pPr>
      <w:r w:rsidRPr="004E2697">
        <w:rPr>
          <w:rFonts w:ascii="Arial" w:hAnsi="Arial" w:cs="Arial"/>
        </w:rPr>
        <w:t>1</w:t>
      </w:r>
      <w:r w:rsidR="00F548C3">
        <w:rPr>
          <w:rFonts w:ascii="Arial" w:hAnsi="Arial" w:cs="Arial"/>
        </w:rPr>
        <w:t>4</w:t>
      </w:r>
      <w:r w:rsidR="001050B6" w:rsidRPr="004E2697">
        <w:rPr>
          <w:rFonts w:ascii="Arial" w:hAnsi="Arial" w:cs="Arial"/>
        </w:rPr>
        <w:t>.6.1. В случае удовлетворения требования</w:t>
      </w:r>
      <w:r w:rsidR="00126E0C" w:rsidRPr="004E2697">
        <w:rPr>
          <w:rFonts w:ascii="Arial" w:hAnsi="Arial" w:cs="Arial"/>
        </w:rPr>
        <w:t xml:space="preserve"> о проведении внеочередного собрания по заявлению инициативной группы членов товарищества в количестве более чем 1/5 членов расходы на уведомление членов СНТ о предстоящем собрании (заказная почтовая корреспонденция) возлагаются на инициаторов проведения внеочередного собрания, если данные расходы не предусмотрены в смете расходов СНТ</w:t>
      </w:r>
      <w:r w:rsidR="007045D1" w:rsidRPr="004E2697">
        <w:rPr>
          <w:rFonts w:ascii="Arial" w:hAnsi="Arial" w:cs="Arial"/>
        </w:rPr>
        <w:t xml:space="preserve"> и не утверждены собранием членов СНТ, как расходы на проведение внеочередных собраний.</w:t>
      </w:r>
    </w:p>
    <w:p w:rsidR="00126E0C" w:rsidRPr="004E2697" w:rsidRDefault="007045D1" w:rsidP="003D4BA4">
      <w:pPr>
        <w:pStyle w:val="a9"/>
        <w:spacing w:before="0" w:beforeAutospacing="0" w:after="0" w:afterAutospacing="0"/>
        <w:ind w:firstLine="720"/>
        <w:rPr>
          <w:rFonts w:ascii="Arial" w:hAnsi="Arial" w:cs="Arial"/>
        </w:rPr>
      </w:pPr>
      <w:r w:rsidRPr="004E2697">
        <w:rPr>
          <w:rFonts w:ascii="Arial" w:hAnsi="Arial" w:cs="Arial"/>
        </w:rPr>
        <w:t xml:space="preserve">Правление СНТ </w:t>
      </w:r>
      <w:r w:rsidR="00126E0C" w:rsidRPr="004E2697">
        <w:rPr>
          <w:rFonts w:ascii="Arial" w:hAnsi="Arial" w:cs="Arial"/>
        </w:rPr>
        <w:t>направляет инициатору внеочередного собрания сообщен</w:t>
      </w:r>
      <w:r w:rsidRPr="004E2697">
        <w:rPr>
          <w:rFonts w:ascii="Arial" w:hAnsi="Arial" w:cs="Arial"/>
        </w:rPr>
        <w:t>ие об удовлетворении требований о проведении внеочередного собрания. С данным сообщением направляется смета расходов на уведомление членов СНТ о предстоящем собрании.</w:t>
      </w:r>
    </w:p>
    <w:p w:rsidR="007045D1" w:rsidRPr="004E2697" w:rsidRDefault="007045D1" w:rsidP="007045D1">
      <w:pPr>
        <w:pStyle w:val="a9"/>
        <w:spacing w:before="0" w:beforeAutospacing="0" w:after="0" w:afterAutospacing="0"/>
        <w:ind w:firstLine="720"/>
        <w:rPr>
          <w:rFonts w:ascii="Arial" w:hAnsi="Arial" w:cs="Arial"/>
        </w:rPr>
      </w:pPr>
      <w:r w:rsidRPr="004E2697">
        <w:rPr>
          <w:rFonts w:ascii="Arial" w:hAnsi="Arial" w:cs="Arial"/>
        </w:rPr>
        <w:lastRenderedPageBreak/>
        <w:t>Инициативная группа в течении 2 дней с момента получения сообщения об удовлетворении требований и сметы расходов на уведомление членов СНТ о предстоящем собрании, обязана внести указанную в смете сумму на расчетный счет СНТ и уведомить об этом правление.</w:t>
      </w:r>
    </w:p>
    <w:p w:rsidR="007045D1" w:rsidRPr="004E2697" w:rsidRDefault="007045D1" w:rsidP="007045D1">
      <w:pPr>
        <w:pStyle w:val="a9"/>
        <w:spacing w:before="0" w:beforeAutospacing="0" w:after="0" w:afterAutospacing="0"/>
        <w:ind w:firstLine="720"/>
        <w:rPr>
          <w:rFonts w:ascii="Arial" w:hAnsi="Arial" w:cs="Arial"/>
        </w:rPr>
      </w:pPr>
      <w:r w:rsidRPr="004E2697">
        <w:rPr>
          <w:rFonts w:ascii="Arial" w:hAnsi="Arial" w:cs="Arial"/>
        </w:rPr>
        <w:t xml:space="preserve">В случае отказа от внесения суммы </w:t>
      </w:r>
      <w:r w:rsidR="00C32FF5" w:rsidRPr="004E2697">
        <w:rPr>
          <w:rFonts w:ascii="Arial" w:hAnsi="Arial" w:cs="Arial"/>
        </w:rPr>
        <w:t>на расходы</w:t>
      </w:r>
      <w:r w:rsidRPr="004E2697">
        <w:rPr>
          <w:rFonts w:ascii="Arial" w:hAnsi="Arial" w:cs="Arial"/>
        </w:rPr>
        <w:t xml:space="preserve"> на уведомление или не поступлении суммы на расчетный счет в течении 2 дней, правление СНТ отзывает ранее данное удовлетворение заявленных требований о проведении собрания и отказывает в проведении собрания в связи с от</w:t>
      </w:r>
      <w:r w:rsidR="004E2697" w:rsidRPr="004E2697">
        <w:rPr>
          <w:rFonts w:ascii="Arial" w:hAnsi="Arial" w:cs="Arial"/>
        </w:rPr>
        <w:t>сутствием в смете СНТ денежных средств на проведение внеочередного собрания членов СНТ.</w:t>
      </w:r>
    </w:p>
    <w:p w:rsidR="004E2697" w:rsidRPr="004E2697" w:rsidRDefault="004E2697" w:rsidP="007045D1">
      <w:pPr>
        <w:pStyle w:val="a9"/>
        <w:spacing w:before="0" w:beforeAutospacing="0" w:after="0" w:afterAutospacing="0"/>
        <w:ind w:firstLine="720"/>
        <w:rPr>
          <w:rFonts w:ascii="Arial" w:hAnsi="Arial" w:cs="Arial"/>
        </w:rPr>
      </w:pPr>
      <w:r w:rsidRPr="004E2697">
        <w:rPr>
          <w:rFonts w:ascii="Arial" w:hAnsi="Arial" w:cs="Arial"/>
        </w:rPr>
        <w:t>Передача персональных данных членов СНТ для самостоятельного уведомления о внеочередном собрании членам инициативной группы не допускается.</w:t>
      </w:r>
    </w:p>
    <w:p w:rsidR="007201F4" w:rsidRPr="004E2697" w:rsidRDefault="004E2697" w:rsidP="007201F4">
      <w:pPr>
        <w:pStyle w:val="a9"/>
        <w:ind w:firstLine="720"/>
        <w:rPr>
          <w:rFonts w:ascii="Arial" w:hAnsi="Arial" w:cs="Arial"/>
        </w:rPr>
      </w:pPr>
      <w:r w:rsidRPr="004E2697">
        <w:rPr>
          <w:rFonts w:ascii="Arial" w:hAnsi="Arial" w:cs="Arial"/>
        </w:rPr>
        <w:t>1</w:t>
      </w:r>
      <w:r w:rsidR="00F548C3">
        <w:rPr>
          <w:rFonts w:ascii="Arial" w:hAnsi="Arial" w:cs="Arial"/>
        </w:rPr>
        <w:t>4</w:t>
      </w:r>
      <w:r w:rsidRPr="004E2697">
        <w:rPr>
          <w:rFonts w:ascii="Arial" w:hAnsi="Arial" w:cs="Arial"/>
        </w:rPr>
        <w:t>.6.2</w:t>
      </w:r>
      <w:r w:rsidR="007201F4" w:rsidRPr="004E2697">
        <w:rPr>
          <w:rFonts w:ascii="Arial" w:hAnsi="Arial" w:cs="Arial"/>
        </w:rPr>
        <w:t xml:space="preserve">. </w:t>
      </w:r>
      <w:r w:rsidR="004E55F4" w:rsidRPr="004E2697">
        <w:rPr>
          <w:rFonts w:ascii="Arial" w:hAnsi="Arial" w:cs="Arial"/>
        </w:rPr>
        <w:t xml:space="preserve">Правление СНТ может отказать в проведении внеочередного общего собрания в случае, если не </w:t>
      </w:r>
      <w:r w:rsidR="00A50896">
        <w:rPr>
          <w:rFonts w:ascii="Arial" w:hAnsi="Arial" w:cs="Arial"/>
        </w:rPr>
        <w:t>соблюден установленный в п.п.</w:t>
      </w:r>
      <w:r w:rsidRPr="004E2697">
        <w:rPr>
          <w:rFonts w:ascii="Arial" w:hAnsi="Arial" w:cs="Arial"/>
        </w:rPr>
        <w:t xml:space="preserve"> 1</w:t>
      </w:r>
      <w:r w:rsidR="00A50896">
        <w:rPr>
          <w:rFonts w:ascii="Arial" w:hAnsi="Arial" w:cs="Arial"/>
        </w:rPr>
        <w:t>4</w:t>
      </w:r>
      <w:r w:rsidR="004E55F4" w:rsidRPr="004E2697">
        <w:rPr>
          <w:rFonts w:ascii="Arial" w:hAnsi="Arial" w:cs="Arial"/>
        </w:rPr>
        <w:t>.5</w:t>
      </w:r>
      <w:r w:rsidR="00A50896">
        <w:rPr>
          <w:rFonts w:ascii="Arial" w:hAnsi="Arial" w:cs="Arial"/>
        </w:rPr>
        <w:t>. и</w:t>
      </w:r>
      <w:r w:rsidRPr="004E2697">
        <w:rPr>
          <w:rFonts w:ascii="Arial" w:hAnsi="Arial" w:cs="Arial"/>
        </w:rPr>
        <w:t xml:space="preserve"> 1</w:t>
      </w:r>
      <w:r w:rsidR="00A50896">
        <w:rPr>
          <w:rFonts w:ascii="Arial" w:hAnsi="Arial" w:cs="Arial"/>
        </w:rPr>
        <w:t>4</w:t>
      </w:r>
      <w:r w:rsidRPr="004E2697">
        <w:rPr>
          <w:rFonts w:ascii="Arial" w:hAnsi="Arial" w:cs="Arial"/>
        </w:rPr>
        <w:t xml:space="preserve">.6.1. </w:t>
      </w:r>
      <w:r w:rsidR="004E55F4" w:rsidRPr="004E2697">
        <w:rPr>
          <w:rFonts w:ascii="Arial" w:hAnsi="Arial" w:cs="Arial"/>
        </w:rPr>
        <w:t xml:space="preserve">настоящей статьи порядок подачи предложения или требования о созыве внеочередного общего собрания. </w:t>
      </w:r>
    </w:p>
    <w:p w:rsidR="004E55F4" w:rsidRPr="004E2697" w:rsidRDefault="004E55F4" w:rsidP="00AA5A0E">
      <w:pPr>
        <w:pStyle w:val="a9"/>
        <w:ind w:firstLine="720"/>
        <w:rPr>
          <w:rFonts w:ascii="Arial" w:hAnsi="Arial" w:cs="Arial"/>
        </w:rPr>
      </w:pPr>
      <w:r w:rsidRPr="004E2697">
        <w:rPr>
          <w:rFonts w:ascii="Arial" w:hAnsi="Arial" w:cs="Arial"/>
        </w:rPr>
        <w:t xml:space="preserve">После принятия решения правления об отказе в проведении внеочередного собрания, оно должно об этом сообщить в письменной форме инициаторам предложения или требования о проведении общего собрания сразу после принятия решения об отказе. Отказ правления в проведении внеочередного общего собрания может быть обжалован инициаторами требования внеочередного собрания в суде. </w:t>
      </w:r>
    </w:p>
    <w:p w:rsidR="004E55F4" w:rsidRPr="004E2697" w:rsidRDefault="004E2697" w:rsidP="004E55F4">
      <w:pPr>
        <w:pStyle w:val="a9"/>
        <w:ind w:firstLine="720"/>
        <w:rPr>
          <w:rFonts w:ascii="Arial" w:hAnsi="Arial" w:cs="Arial"/>
        </w:rPr>
      </w:pPr>
      <w:r w:rsidRPr="004E2697">
        <w:rPr>
          <w:rFonts w:ascii="Arial" w:hAnsi="Arial" w:cs="Arial"/>
        </w:rPr>
        <w:t>1</w:t>
      </w:r>
      <w:r w:rsidR="00F548C3">
        <w:rPr>
          <w:rFonts w:ascii="Arial" w:hAnsi="Arial" w:cs="Arial"/>
        </w:rPr>
        <w:t>4</w:t>
      </w:r>
      <w:r w:rsidR="004E55F4" w:rsidRPr="004E2697">
        <w:rPr>
          <w:rFonts w:ascii="Arial" w:hAnsi="Arial" w:cs="Arial"/>
        </w:rPr>
        <w:t>.</w:t>
      </w:r>
      <w:r w:rsidR="007201F4" w:rsidRPr="004E2697">
        <w:rPr>
          <w:rFonts w:ascii="Arial" w:hAnsi="Arial" w:cs="Arial"/>
        </w:rPr>
        <w:t>7. Если правление в течение 30</w:t>
      </w:r>
      <w:r w:rsidR="004E55F4" w:rsidRPr="004E2697">
        <w:rPr>
          <w:rFonts w:ascii="Arial" w:hAnsi="Arial" w:cs="Arial"/>
        </w:rPr>
        <w:t xml:space="preserve"> дней, после подачи заявления с требованием (или предложением) проведения внеочередного собрания не приняло решения о проведении такого собрания или об отказе в его проведении (т.е. ничего не сообщило инициаторам собрания), то инициаторы требования собрания вправе самостоятельно подготовить и провести внеочередное общее собрание членов СНТ с целью решения всех назревших вопросов, находящихся в компетенции общего собрания. </w:t>
      </w:r>
    </w:p>
    <w:p w:rsidR="004E55F4" w:rsidRPr="004E2697" w:rsidRDefault="004E2697" w:rsidP="004E55F4">
      <w:pPr>
        <w:pStyle w:val="a9"/>
        <w:ind w:firstLine="720"/>
        <w:rPr>
          <w:rFonts w:ascii="Arial" w:hAnsi="Arial" w:cs="Arial"/>
        </w:rPr>
      </w:pPr>
      <w:r w:rsidRPr="004E2697">
        <w:rPr>
          <w:rFonts w:ascii="Arial" w:hAnsi="Arial" w:cs="Arial"/>
        </w:rPr>
        <w:t>1</w:t>
      </w:r>
      <w:r w:rsidR="00F548C3">
        <w:rPr>
          <w:rFonts w:ascii="Arial" w:hAnsi="Arial" w:cs="Arial"/>
        </w:rPr>
        <w:t>4</w:t>
      </w:r>
      <w:r w:rsidR="004E55F4" w:rsidRPr="004E2697">
        <w:rPr>
          <w:rFonts w:ascii="Arial" w:hAnsi="Arial" w:cs="Arial"/>
        </w:rPr>
        <w:t xml:space="preserve">.8. Уведомление правлением членов СНТ о проведении </w:t>
      </w:r>
      <w:r w:rsidR="001050B6" w:rsidRPr="004E2697">
        <w:rPr>
          <w:rFonts w:ascii="Arial" w:hAnsi="Arial" w:cs="Arial"/>
        </w:rPr>
        <w:t xml:space="preserve">общего собрания членов </w:t>
      </w:r>
      <w:r w:rsidR="00C32FF5" w:rsidRPr="004E2697">
        <w:rPr>
          <w:rFonts w:ascii="Arial" w:hAnsi="Arial" w:cs="Arial"/>
        </w:rPr>
        <w:t>СНТ осуществляется</w:t>
      </w:r>
      <w:r w:rsidR="004E55F4" w:rsidRPr="004E2697">
        <w:rPr>
          <w:rFonts w:ascii="Arial" w:hAnsi="Arial" w:cs="Arial"/>
        </w:rPr>
        <w:t xml:space="preserve"> в письменной форме (</w:t>
      </w:r>
      <w:r w:rsidR="001050B6" w:rsidRPr="004E2697">
        <w:rPr>
          <w:rFonts w:ascii="Arial" w:hAnsi="Arial" w:cs="Arial"/>
        </w:rPr>
        <w:t xml:space="preserve">заказные </w:t>
      </w:r>
      <w:r w:rsidR="004E55F4" w:rsidRPr="004E2697">
        <w:rPr>
          <w:rFonts w:ascii="Arial" w:hAnsi="Arial" w:cs="Arial"/>
        </w:rPr>
        <w:t>письма, почтовые открытки), оповещения по телефону,</w:t>
      </w:r>
      <w:r w:rsidR="001050B6" w:rsidRPr="004E2697">
        <w:rPr>
          <w:rFonts w:ascii="Arial" w:hAnsi="Arial" w:cs="Arial"/>
        </w:rPr>
        <w:t xml:space="preserve"> электронными письмами по верифицированному электронному адресу, путем</w:t>
      </w:r>
      <w:r w:rsidR="004E55F4" w:rsidRPr="004E2697">
        <w:rPr>
          <w:rFonts w:ascii="Arial" w:hAnsi="Arial" w:cs="Arial"/>
        </w:rPr>
        <w:t xml:space="preserve"> размещения объявлений на информационных стендах и щитах, расположенных в конторе правления</w:t>
      </w:r>
      <w:r w:rsidR="007201F4" w:rsidRPr="004E2697">
        <w:rPr>
          <w:rFonts w:ascii="Arial" w:hAnsi="Arial" w:cs="Arial"/>
        </w:rPr>
        <w:t xml:space="preserve"> и на территории СНТ, а также на сайте СНТ</w:t>
      </w:r>
      <w:r w:rsidR="004E55F4" w:rsidRPr="004E2697">
        <w:rPr>
          <w:rFonts w:ascii="Arial" w:hAnsi="Arial" w:cs="Arial"/>
        </w:rPr>
        <w:t xml:space="preserve"> не позднее, чем за две недели до назначенного срока</w:t>
      </w:r>
      <w:r w:rsidR="001050B6" w:rsidRPr="004E2697">
        <w:rPr>
          <w:rFonts w:ascii="Arial" w:hAnsi="Arial" w:cs="Arial"/>
        </w:rPr>
        <w:t xml:space="preserve"> проведения собрания</w:t>
      </w:r>
      <w:r w:rsidR="004E55F4" w:rsidRPr="004E2697">
        <w:rPr>
          <w:rFonts w:ascii="Arial" w:hAnsi="Arial" w:cs="Arial"/>
        </w:rPr>
        <w:t xml:space="preserve">. </w:t>
      </w:r>
    </w:p>
    <w:p w:rsidR="004E55F4" w:rsidRPr="004E2697" w:rsidRDefault="004E55F4" w:rsidP="007201F4">
      <w:pPr>
        <w:pStyle w:val="a9"/>
        <w:ind w:firstLine="720"/>
        <w:rPr>
          <w:rFonts w:ascii="Arial" w:hAnsi="Arial" w:cs="Arial"/>
        </w:rPr>
      </w:pPr>
      <w:r w:rsidRPr="004E2697">
        <w:rPr>
          <w:rFonts w:ascii="Arial" w:hAnsi="Arial" w:cs="Arial"/>
        </w:rPr>
        <w:t>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w:t>
      </w:r>
      <w:r w:rsidR="001050B6" w:rsidRPr="004E2697">
        <w:rPr>
          <w:rFonts w:ascii="Arial" w:hAnsi="Arial" w:cs="Arial"/>
        </w:rPr>
        <w:t xml:space="preserve"> Включение в указанный перечень </w:t>
      </w:r>
      <w:r w:rsidRPr="004E2697">
        <w:rPr>
          <w:rFonts w:ascii="Arial" w:hAnsi="Arial" w:cs="Arial"/>
        </w:rPr>
        <w:t xml:space="preserve">дополнительных вопросов непосредственно при проведении такого собрания не допускается. </w:t>
      </w:r>
    </w:p>
    <w:p w:rsidR="00FB3945" w:rsidRPr="004E2697" w:rsidRDefault="004E55F4" w:rsidP="00C32FF5">
      <w:pPr>
        <w:pStyle w:val="a9"/>
        <w:ind w:firstLine="720"/>
        <w:rPr>
          <w:rFonts w:ascii="Arial" w:hAnsi="Arial" w:cs="Arial"/>
        </w:rPr>
      </w:pPr>
      <w:r w:rsidRPr="004E2697">
        <w:rPr>
          <w:rFonts w:ascii="Arial" w:hAnsi="Arial" w:cs="Arial"/>
        </w:rPr>
        <w:t xml:space="preserve">В случае включения в повестку дня общего собрания членов Товарищества вопросов, указанных в части 14.1 в пунктах 4-6, 21,22, </w:t>
      </w:r>
      <w:r w:rsidR="00C32FF5" w:rsidRPr="004E2697">
        <w:rPr>
          <w:rFonts w:ascii="Arial" w:hAnsi="Arial" w:cs="Arial"/>
        </w:rPr>
        <w:t>лица,</w:t>
      </w:r>
      <w:r w:rsidRPr="004E2697">
        <w:rPr>
          <w:rFonts w:ascii="Arial" w:hAnsi="Arial" w:cs="Arial"/>
        </w:rPr>
        <w:t xml:space="preserve"> не являющиеся </w:t>
      </w:r>
      <w:r w:rsidR="00C32FF5" w:rsidRPr="004E2697">
        <w:rPr>
          <w:rFonts w:ascii="Arial" w:hAnsi="Arial" w:cs="Arial"/>
        </w:rPr>
        <w:t>членами Товарищества,</w:t>
      </w:r>
      <w:r w:rsidRPr="004E2697">
        <w:rPr>
          <w:rFonts w:ascii="Arial" w:hAnsi="Arial" w:cs="Arial"/>
        </w:rPr>
        <w:t xml:space="preserve"> уведомляются о проведении общего собрания членов Товарищества </w:t>
      </w:r>
      <w:r w:rsidR="00C32FF5" w:rsidRPr="004E2697">
        <w:rPr>
          <w:rFonts w:ascii="Arial" w:hAnsi="Arial" w:cs="Arial"/>
        </w:rPr>
        <w:t>в порядке,</w:t>
      </w:r>
      <w:r w:rsidRPr="004E2697">
        <w:rPr>
          <w:rFonts w:ascii="Arial" w:hAnsi="Arial" w:cs="Arial"/>
        </w:rPr>
        <w:t xml:space="preserve"> установленном для уведомления членов Товарищества. </w:t>
      </w:r>
    </w:p>
    <w:p w:rsidR="004E55F4" w:rsidRPr="004E2697" w:rsidRDefault="004E2697" w:rsidP="004E55F4">
      <w:pPr>
        <w:pStyle w:val="a9"/>
        <w:ind w:firstLine="720"/>
        <w:rPr>
          <w:rFonts w:ascii="Arial" w:hAnsi="Arial" w:cs="Arial"/>
        </w:rPr>
      </w:pPr>
      <w:r w:rsidRPr="004E2697">
        <w:rPr>
          <w:rFonts w:ascii="Arial" w:hAnsi="Arial" w:cs="Arial"/>
        </w:rPr>
        <w:lastRenderedPageBreak/>
        <w:t>1</w:t>
      </w:r>
      <w:r w:rsidR="00F548C3">
        <w:rPr>
          <w:rFonts w:ascii="Arial" w:hAnsi="Arial" w:cs="Arial"/>
        </w:rPr>
        <w:t>4</w:t>
      </w:r>
      <w:r w:rsidR="00D25F5A" w:rsidRPr="004E2697">
        <w:rPr>
          <w:rFonts w:ascii="Arial" w:hAnsi="Arial" w:cs="Arial"/>
        </w:rPr>
        <w:t>.9. Инициатор собрания обязан</w:t>
      </w:r>
      <w:r w:rsidR="004E55F4" w:rsidRPr="004E2697">
        <w:rPr>
          <w:rFonts w:ascii="Arial" w:hAnsi="Arial" w:cs="Arial"/>
        </w:rPr>
        <w:t xml:space="preserve">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 </w:t>
      </w:r>
    </w:p>
    <w:p w:rsidR="004E55F4" w:rsidRPr="004E2697" w:rsidRDefault="004E55F4" w:rsidP="00FB3945">
      <w:pPr>
        <w:pStyle w:val="a9"/>
        <w:ind w:firstLine="720"/>
        <w:rPr>
          <w:rFonts w:ascii="Arial" w:hAnsi="Arial" w:cs="Arial"/>
        </w:rPr>
      </w:pPr>
      <w:r w:rsidRPr="004E2697">
        <w:rPr>
          <w:rFonts w:ascii="Arial" w:hAnsi="Arial" w:cs="Arial"/>
        </w:rPr>
        <w:t xml:space="preserve">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 </w:t>
      </w:r>
    </w:p>
    <w:p w:rsidR="004E2697" w:rsidRPr="004E2697" w:rsidRDefault="004E2697" w:rsidP="004E2697">
      <w:pPr>
        <w:pStyle w:val="a9"/>
        <w:ind w:firstLine="720"/>
        <w:rPr>
          <w:rFonts w:ascii="Arial" w:hAnsi="Arial" w:cs="Arial"/>
        </w:rPr>
      </w:pPr>
      <w:r w:rsidRPr="004E2697">
        <w:rPr>
          <w:rFonts w:ascii="Arial" w:hAnsi="Arial" w:cs="Arial"/>
        </w:rPr>
        <w:t>1</w:t>
      </w:r>
      <w:r w:rsidR="00F548C3">
        <w:rPr>
          <w:rFonts w:ascii="Arial" w:hAnsi="Arial" w:cs="Arial"/>
        </w:rPr>
        <w:t>4</w:t>
      </w:r>
      <w:r w:rsidR="004E55F4" w:rsidRPr="004E2697">
        <w:rPr>
          <w:rFonts w:ascii="Arial" w:hAnsi="Arial" w:cs="Arial"/>
        </w:rPr>
        <w:t xml:space="preserve">.10. </w:t>
      </w:r>
      <w:r w:rsidRPr="004E2697">
        <w:rPr>
          <w:rFonts w:ascii="Arial" w:hAnsi="Arial" w:cs="Arial"/>
        </w:rPr>
        <w:t>Председательствующим на общем собрании членов товарищества является председатель товарищества, если иное решение не принято этим собранием, на основании предложения Правления Товарищества.</w:t>
      </w:r>
    </w:p>
    <w:p w:rsidR="004E55F4" w:rsidRPr="00A50896" w:rsidRDefault="004E55F4" w:rsidP="004E55F4">
      <w:pPr>
        <w:pStyle w:val="a9"/>
        <w:ind w:firstLine="720"/>
        <w:rPr>
          <w:rFonts w:ascii="Arial" w:hAnsi="Arial" w:cs="Arial"/>
        </w:rPr>
      </w:pPr>
      <w:r w:rsidRPr="00A50896">
        <w:rPr>
          <w:rFonts w:ascii="Arial" w:hAnsi="Arial" w:cs="Arial"/>
        </w:rPr>
        <w:t xml:space="preserve">14.11. В случае если при проведении общего собрания членов Товарищества по вопросам: </w:t>
      </w:r>
    </w:p>
    <w:p w:rsidR="004E55F4" w:rsidRPr="00A50896" w:rsidRDefault="004E55F4" w:rsidP="004E55F4">
      <w:pPr>
        <w:pStyle w:val="a9"/>
        <w:rPr>
          <w:rFonts w:ascii="Arial" w:hAnsi="Arial" w:cs="Arial"/>
        </w:rPr>
      </w:pPr>
      <w:r w:rsidRPr="00A50896">
        <w:rPr>
          <w:rFonts w:ascii="Arial" w:hAnsi="Arial" w:cs="Arial"/>
        </w:rPr>
        <w:t xml:space="preserve">- изменение устава Товарищества; </w:t>
      </w:r>
    </w:p>
    <w:p w:rsidR="004E55F4" w:rsidRPr="00A50896" w:rsidRDefault="004E55F4" w:rsidP="004E55F4">
      <w:pPr>
        <w:pStyle w:val="a9"/>
        <w:rPr>
          <w:rFonts w:ascii="Arial" w:hAnsi="Arial" w:cs="Arial"/>
        </w:rPr>
      </w:pPr>
      <w:r w:rsidRPr="00A50896">
        <w:rPr>
          <w:rFonts w:ascii="Arial" w:hAnsi="Arial" w:cs="Arial"/>
        </w:rPr>
        <w:t xml:space="preserve">- избрание органов Товарищества (председателя, членов правления Товарищества), ревизионной комиссии, досрочное прекращение их полномочий; </w:t>
      </w:r>
    </w:p>
    <w:p w:rsidR="004E55F4" w:rsidRPr="00A50896" w:rsidRDefault="004E55F4" w:rsidP="004E55F4">
      <w:pPr>
        <w:pStyle w:val="a9"/>
        <w:rPr>
          <w:rFonts w:ascii="Arial" w:hAnsi="Arial" w:cs="Arial"/>
        </w:rPr>
      </w:pPr>
      <w:r w:rsidRPr="00A50896">
        <w:rPr>
          <w:rFonts w:ascii="Arial" w:hAnsi="Arial" w:cs="Arial"/>
        </w:rPr>
        <w:t xml:space="preserve">- принятие решения о приобретении Товариществом земельных участков, находящихся в государственной или муниципальной собственности, о сокращении необходимых действий для приобретения указанных земельных участков; </w:t>
      </w:r>
    </w:p>
    <w:p w:rsidR="004E55F4" w:rsidRPr="00A50896" w:rsidRDefault="004E55F4" w:rsidP="004E55F4">
      <w:pPr>
        <w:pStyle w:val="a9"/>
        <w:rPr>
          <w:rFonts w:ascii="Arial" w:hAnsi="Arial" w:cs="Arial"/>
        </w:rPr>
      </w:pPr>
      <w:r w:rsidRPr="00A50896">
        <w:rPr>
          <w:rFonts w:ascii="Arial" w:hAnsi="Arial" w:cs="Arial"/>
        </w:rPr>
        <w:t xml:space="preserve">- принятие решения о передаче недвижимого имущества в общую долевую собственность собственников земельных участков, расположенных в границах территории садоводства; </w:t>
      </w:r>
    </w:p>
    <w:p w:rsidR="004E55F4" w:rsidRPr="00A50896" w:rsidRDefault="004E55F4" w:rsidP="004E55F4">
      <w:pPr>
        <w:pStyle w:val="a9"/>
        <w:rPr>
          <w:rFonts w:ascii="Arial" w:hAnsi="Arial" w:cs="Arial"/>
        </w:rPr>
      </w:pPr>
      <w:r w:rsidRPr="00A50896">
        <w:rPr>
          <w:rFonts w:ascii="Arial" w:hAnsi="Arial" w:cs="Arial"/>
        </w:rPr>
        <w:t xml:space="preserve">-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условного номера земельных участков согласно утвержденному проекту межевания, территории для их последующего предоставления в соответствии с Земельным кодексом РФ; </w:t>
      </w:r>
    </w:p>
    <w:p w:rsidR="004E55F4" w:rsidRPr="00A50896" w:rsidRDefault="004E55F4" w:rsidP="004E55F4">
      <w:pPr>
        <w:pStyle w:val="a9"/>
        <w:rPr>
          <w:rFonts w:ascii="Arial" w:hAnsi="Arial" w:cs="Arial"/>
        </w:rPr>
      </w:pPr>
      <w:r w:rsidRPr="00A50896">
        <w:rPr>
          <w:rFonts w:ascii="Arial" w:hAnsi="Arial" w:cs="Arial"/>
        </w:rPr>
        <w:t xml:space="preserve">- утверждение приходно – расходной сметы Товарищества и принятие решения о её исполнении; </w:t>
      </w:r>
    </w:p>
    <w:p w:rsidR="004E55F4" w:rsidRPr="00A50896" w:rsidRDefault="004E55F4" w:rsidP="004E55F4">
      <w:pPr>
        <w:pStyle w:val="a9"/>
        <w:rPr>
          <w:rFonts w:ascii="Arial" w:hAnsi="Arial" w:cs="Arial"/>
        </w:rPr>
      </w:pPr>
      <w:r w:rsidRPr="00A50896">
        <w:rPr>
          <w:rFonts w:ascii="Arial" w:hAnsi="Arial" w:cs="Arial"/>
        </w:rPr>
        <w:t xml:space="preserve">- определение размера срока внесения взносов, порядка расходования целевых взносов, а также размера срока внесения платы; </w:t>
      </w:r>
    </w:p>
    <w:p w:rsidR="004E55F4" w:rsidRPr="00A50896" w:rsidRDefault="004E55F4" w:rsidP="004E55F4">
      <w:pPr>
        <w:pStyle w:val="a9"/>
        <w:rPr>
          <w:rFonts w:ascii="Arial" w:hAnsi="Arial" w:cs="Arial"/>
        </w:rPr>
      </w:pPr>
      <w:r w:rsidRPr="00A50896">
        <w:rPr>
          <w:rFonts w:ascii="Arial" w:hAnsi="Arial" w:cs="Arial"/>
        </w:rPr>
        <w:t xml:space="preserve">- утверждение финансово – экономического обоснования размеров взносов; </w:t>
      </w:r>
    </w:p>
    <w:p w:rsidR="004E55F4" w:rsidRPr="00A50896" w:rsidRDefault="004E55F4" w:rsidP="004E55F4">
      <w:pPr>
        <w:pStyle w:val="a9"/>
        <w:rPr>
          <w:rFonts w:ascii="Arial" w:hAnsi="Arial" w:cs="Arial"/>
        </w:rPr>
      </w:pPr>
      <w:r w:rsidRPr="00A50896">
        <w:rPr>
          <w:rFonts w:ascii="Arial" w:hAnsi="Arial" w:cs="Arial"/>
        </w:rPr>
        <w:t xml:space="preserve">- принятие решений о реорганизации и ликвидации Товарищества, о назначении ликвидационной комиссии и об утверждении промежуточного ликвидационного баланса, </w:t>
      </w:r>
    </w:p>
    <w:p w:rsidR="00A44C1A" w:rsidRDefault="004E55F4" w:rsidP="00A44C1A">
      <w:pPr>
        <w:pStyle w:val="a9"/>
        <w:spacing w:before="0" w:beforeAutospacing="0" w:after="0" w:afterAutospacing="0"/>
        <w:ind w:firstLine="708"/>
        <w:rPr>
          <w:rFonts w:ascii="Arial" w:hAnsi="Arial" w:cs="Arial"/>
        </w:rPr>
      </w:pPr>
      <w:r w:rsidRPr="00A50896">
        <w:rPr>
          <w:rFonts w:ascii="Arial" w:hAnsi="Arial" w:cs="Arial"/>
        </w:rPr>
        <w:lastRenderedPageBreak/>
        <w:t xml:space="preserve">такое общее собрание членов Товарищества не имело кворума (50% +1 человек), в дальнейшем решение такого общего собрания членов Товарищества по тем же вопросам повести такого общего собрания членов Товарищества может быть принято путем </w:t>
      </w:r>
      <w:r w:rsidR="00903B98" w:rsidRPr="00A50896">
        <w:rPr>
          <w:rFonts w:ascii="Arial" w:hAnsi="Arial" w:cs="Arial"/>
        </w:rPr>
        <w:t>проведения заочного</w:t>
      </w:r>
      <w:r w:rsidRPr="00A50896">
        <w:rPr>
          <w:rFonts w:ascii="Arial" w:hAnsi="Arial" w:cs="Arial"/>
        </w:rPr>
        <w:t xml:space="preserve"> голосования).</w:t>
      </w:r>
    </w:p>
    <w:p w:rsidR="001C0BBA" w:rsidRDefault="001C0BBA" w:rsidP="00A44C1A">
      <w:pPr>
        <w:pStyle w:val="a9"/>
        <w:spacing w:before="0" w:beforeAutospacing="0" w:after="0" w:afterAutospacing="0"/>
        <w:ind w:firstLine="708"/>
        <w:rPr>
          <w:rFonts w:ascii="Arial" w:hAnsi="Arial" w:cs="Arial"/>
        </w:rPr>
      </w:pPr>
    </w:p>
    <w:p w:rsidR="001C0BBA" w:rsidRPr="001C0BBA" w:rsidRDefault="001C0BBA" w:rsidP="00A44C1A">
      <w:pPr>
        <w:pStyle w:val="a9"/>
        <w:spacing w:before="0" w:beforeAutospacing="0" w:after="0" w:afterAutospacing="0"/>
        <w:ind w:firstLine="708"/>
        <w:rPr>
          <w:rFonts w:ascii="Arial" w:hAnsi="Arial" w:cs="Arial"/>
        </w:rPr>
      </w:pPr>
      <w:r w:rsidRPr="001C0BBA">
        <w:rPr>
          <w:rFonts w:ascii="Arial" w:hAnsi="Arial" w:cs="Arial"/>
        </w:rPr>
        <w:t xml:space="preserve">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w:t>
      </w:r>
    </w:p>
    <w:p w:rsidR="001C0BBA" w:rsidRDefault="001C0BBA" w:rsidP="00C453F7">
      <w:pPr>
        <w:pStyle w:val="a9"/>
        <w:spacing w:before="0" w:beforeAutospacing="0" w:after="0" w:afterAutospacing="0"/>
        <w:ind w:firstLine="708"/>
        <w:rPr>
          <w:rFonts w:ascii="Arial" w:hAnsi="Arial" w:cs="Arial"/>
        </w:rPr>
      </w:pPr>
    </w:p>
    <w:p w:rsidR="00E178EB" w:rsidRPr="001C0BBA" w:rsidRDefault="00E178EB" w:rsidP="00C453F7">
      <w:pPr>
        <w:pStyle w:val="a9"/>
        <w:spacing w:before="0" w:beforeAutospacing="0" w:after="0" w:afterAutospacing="0"/>
        <w:ind w:firstLine="708"/>
        <w:rPr>
          <w:rFonts w:ascii="Arial" w:hAnsi="Arial" w:cs="Arial"/>
        </w:rPr>
      </w:pPr>
      <w:r w:rsidRPr="001C0BBA">
        <w:rPr>
          <w:rFonts w:ascii="Arial" w:hAnsi="Arial" w:cs="Arial"/>
        </w:rPr>
        <w:t xml:space="preserve">14.11.1. </w:t>
      </w:r>
      <w:r w:rsidR="00903B98" w:rsidRPr="001C0BBA">
        <w:rPr>
          <w:rFonts w:ascii="Arial" w:hAnsi="Arial" w:cs="Arial"/>
        </w:rPr>
        <w:t>При переходе</w:t>
      </w:r>
      <w:r w:rsidRPr="001C0BBA">
        <w:rPr>
          <w:rFonts w:ascii="Arial" w:hAnsi="Arial" w:cs="Arial"/>
        </w:rPr>
        <w:t xml:space="preserve"> к принятию решения общего </w:t>
      </w:r>
      <w:r w:rsidR="00903B98" w:rsidRPr="001C0BBA">
        <w:rPr>
          <w:rFonts w:ascii="Arial" w:hAnsi="Arial" w:cs="Arial"/>
        </w:rPr>
        <w:t>собрания путем</w:t>
      </w:r>
      <w:r w:rsidRPr="001C0BBA">
        <w:rPr>
          <w:rFonts w:ascii="Arial" w:hAnsi="Arial" w:cs="Arial"/>
        </w:rPr>
        <w:t xml:space="preserve"> проведения очно-заочного голосования</w:t>
      </w:r>
      <w:r w:rsidR="00C453F7" w:rsidRPr="001C0BBA">
        <w:rPr>
          <w:rFonts w:ascii="Arial" w:hAnsi="Arial" w:cs="Arial"/>
        </w:rPr>
        <w:t xml:space="preserve"> инициатор собрания </w:t>
      </w:r>
      <w:r w:rsidR="00A50896" w:rsidRPr="001C0BBA">
        <w:rPr>
          <w:rFonts w:ascii="Arial" w:hAnsi="Arial" w:cs="Arial"/>
        </w:rPr>
        <w:t>в течении семи дней</w:t>
      </w:r>
      <w:r w:rsidR="00873F8F">
        <w:rPr>
          <w:rFonts w:ascii="Arial" w:hAnsi="Arial" w:cs="Arial"/>
        </w:rPr>
        <w:t xml:space="preserve"> </w:t>
      </w:r>
      <w:r w:rsidR="00A50896" w:rsidRPr="001C0BBA">
        <w:rPr>
          <w:rFonts w:ascii="Arial" w:hAnsi="Arial" w:cs="Arial"/>
        </w:rPr>
        <w:t xml:space="preserve">принимает </w:t>
      </w:r>
      <w:r w:rsidR="00F93D24" w:rsidRPr="001C0BBA">
        <w:rPr>
          <w:rFonts w:ascii="Arial" w:hAnsi="Arial" w:cs="Arial"/>
        </w:rPr>
        <w:t>решение о</w:t>
      </w:r>
      <w:r w:rsidR="00903B98">
        <w:rPr>
          <w:rFonts w:ascii="Arial" w:hAnsi="Arial" w:cs="Arial"/>
        </w:rPr>
        <w:t>:</w:t>
      </w:r>
    </w:p>
    <w:p w:rsidR="00F93D24" w:rsidRDefault="00F93D24" w:rsidP="00F93D24">
      <w:pPr>
        <w:pStyle w:val="a9"/>
        <w:spacing w:before="0" w:beforeAutospacing="0" w:after="0" w:afterAutospacing="0"/>
        <w:ind w:firstLine="708"/>
        <w:rPr>
          <w:rFonts w:ascii="Arial" w:hAnsi="Arial" w:cs="Arial"/>
        </w:rPr>
      </w:pPr>
      <w:r w:rsidRPr="001C0BBA">
        <w:rPr>
          <w:rFonts w:ascii="Arial" w:hAnsi="Arial" w:cs="Arial"/>
        </w:rPr>
        <w:t>1. Сроках проведе</w:t>
      </w:r>
      <w:r w:rsidR="00903B98">
        <w:rPr>
          <w:rFonts w:ascii="Arial" w:hAnsi="Arial" w:cs="Arial"/>
        </w:rPr>
        <w:t>ния очно-заочного голосования (</w:t>
      </w:r>
      <w:r w:rsidRPr="001C0BBA">
        <w:rPr>
          <w:rFonts w:ascii="Arial" w:hAnsi="Arial" w:cs="Arial"/>
        </w:rPr>
        <w:t>начале и окончании срока приема Решений члена Товарищества</w:t>
      </w:r>
      <w:r w:rsidR="001C0BBA">
        <w:rPr>
          <w:rFonts w:ascii="Arial" w:hAnsi="Arial" w:cs="Arial"/>
        </w:rPr>
        <w:t>.</w:t>
      </w:r>
    </w:p>
    <w:p w:rsidR="001C0BBA" w:rsidRPr="001C0BBA" w:rsidRDefault="001C0BBA" w:rsidP="00F93D24">
      <w:pPr>
        <w:pStyle w:val="a9"/>
        <w:spacing w:before="0" w:beforeAutospacing="0" w:after="0" w:afterAutospacing="0"/>
        <w:ind w:firstLine="708"/>
        <w:rPr>
          <w:rFonts w:ascii="Arial" w:hAnsi="Arial" w:cs="Arial"/>
        </w:rPr>
      </w:pPr>
      <w:r>
        <w:rPr>
          <w:rFonts w:ascii="Arial" w:hAnsi="Arial" w:cs="Arial"/>
        </w:rPr>
        <w:t>1.1. Срок заочного голосования составляет не менее 14 дней и не более 2 месяцев. Конкретный срок устанавливается инициатором собрания.</w:t>
      </w:r>
    </w:p>
    <w:p w:rsidR="00F93D24" w:rsidRPr="001C0BBA" w:rsidRDefault="00F93D24" w:rsidP="00F93D24">
      <w:pPr>
        <w:pStyle w:val="a9"/>
        <w:spacing w:before="0" w:beforeAutospacing="0" w:after="0" w:afterAutospacing="0"/>
        <w:ind w:firstLine="708"/>
        <w:rPr>
          <w:rFonts w:ascii="Arial" w:hAnsi="Arial" w:cs="Arial"/>
        </w:rPr>
      </w:pPr>
      <w:r w:rsidRPr="001C0BBA">
        <w:rPr>
          <w:rFonts w:ascii="Arial" w:hAnsi="Arial" w:cs="Arial"/>
        </w:rPr>
        <w:t>2. утверждает бланк решения члена Товарищества по вопросам собрания для очно-заочного голосования,</w:t>
      </w:r>
    </w:p>
    <w:p w:rsidR="00F93D24" w:rsidRPr="001C0BBA" w:rsidRDefault="00F93D24" w:rsidP="00A44C1A">
      <w:pPr>
        <w:pStyle w:val="a9"/>
        <w:spacing w:before="0" w:beforeAutospacing="0" w:after="0" w:afterAutospacing="0"/>
        <w:ind w:firstLine="708"/>
        <w:rPr>
          <w:rFonts w:ascii="Arial" w:hAnsi="Arial" w:cs="Arial"/>
        </w:rPr>
      </w:pPr>
      <w:r w:rsidRPr="001C0BBA">
        <w:rPr>
          <w:rFonts w:ascii="Arial" w:hAnsi="Arial" w:cs="Arial"/>
        </w:rPr>
        <w:t xml:space="preserve">3. утверждает список лиц, уполномоченных на сбор </w:t>
      </w:r>
      <w:r w:rsidR="00903B98" w:rsidRPr="001C0BBA">
        <w:rPr>
          <w:rFonts w:ascii="Arial" w:hAnsi="Arial" w:cs="Arial"/>
        </w:rPr>
        <w:t>решений членов</w:t>
      </w:r>
      <w:r w:rsidR="00873F8F">
        <w:rPr>
          <w:rFonts w:ascii="Arial" w:hAnsi="Arial" w:cs="Arial"/>
        </w:rPr>
        <w:t xml:space="preserve"> </w:t>
      </w:r>
      <w:r w:rsidR="00903B98" w:rsidRPr="001C0BBA">
        <w:rPr>
          <w:rFonts w:ascii="Arial" w:hAnsi="Arial" w:cs="Arial"/>
        </w:rPr>
        <w:t>Товарищества по</w:t>
      </w:r>
      <w:r w:rsidR="00A44C1A" w:rsidRPr="001C0BBA">
        <w:rPr>
          <w:rFonts w:ascii="Arial" w:hAnsi="Arial" w:cs="Arial"/>
        </w:rPr>
        <w:t xml:space="preserve"> вопросам Повестки дня.</w:t>
      </w:r>
    </w:p>
    <w:p w:rsidR="00094E5B" w:rsidRPr="001C0BBA" w:rsidRDefault="00094E5B" w:rsidP="00A44C1A">
      <w:pPr>
        <w:pStyle w:val="a9"/>
        <w:spacing w:before="0" w:beforeAutospacing="0" w:after="0" w:afterAutospacing="0"/>
        <w:ind w:firstLine="708"/>
        <w:rPr>
          <w:rFonts w:ascii="Arial" w:hAnsi="Arial" w:cs="Arial"/>
        </w:rPr>
      </w:pPr>
      <w:r w:rsidRPr="001C0BBA">
        <w:rPr>
          <w:rFonts w:ascii="Arial" w:hAnsi="Arial" w:cs="Arial"/>
        </w:rPr>
        <w:t>4. уведомляют членов Товарищества о проведении Общего собрания членов Товарищества в заочной форме</w:t>
      </w:r>
      <w:r w:rsidR="00B53087" w:rsidRPr="001C0BBA">
        <w:rPr>
          <w:rFonts w:ascii="Arial" w:hAnsi="Arial" w:cs="Arial"/>
        </w:rPr>
        <w:t>,</w:t>
      </w:r>
    </w:p>
    <w:p w:rsidR="00B53087" w:rsidRPr="001C0BBA" w:rsidRDefault="00B53087" w:rsidP="00A44C1A">
      <w:pPr>
        <w:pStyle w:val="a9"/>
        <w:spacing w:before="0" w:beforeAutospacing="0" w:after="0" w:afterAutospacing="0"/>
        <w:ind w:firstLine="708"/>
        <w:rPr>
          <w:rFonts w:ascii="Arial" w:hAnsi="Arial" w:cs="Arial"/>
        </w:rPr>
      </w:pPr>
      <w:r w:rsidRPr="001C0BBA">
        <w:rPr>
          <w:rFonts w:ascii="Arial" w:hAnsi="Arial" w:cs="Arial"/>
        </w:rPr>
        <w:t xml:space="preserve">5. утверждает место сбора </w:t>
      </w:r>
      <w:r w:rsidR="004E2F69" w:rsidRPr="001C0BBA">
        <w:rPr>
          <w:rFonts w:ascii="Arial" w:hAnsi="Arial" w:cs="Arial"/>
        </w:rPr>
        <w:t>и порядок приема Решений для голосования.</w:t>
      </w:r>
    </w:p>
    <w:p w:rsidR="00A50896" w:rsidRPr="001C0BBA" w:rsidRDefault="00A50896" w:rsidP="00C453F7">
      <w:pPr>
        <w:ind w:firstLine="708"/>
        <w:rPr>
          <w:rFonts w:ascii="Arial" w:hAnsi="Arial" w:cs="Arial"/>
          <w:lang w:val="ru-RU" w:eastAsia="ru-RU"/>
        </w:rPr>
      </w:pPr>
    </w:p>
    <w:p w:rsidR="00C453F7" w:rsidRPr="001C0BBA" w:rsidRDefault="00C453F7" w:rsidP="00C453F7">
      <w:pPr>
        <w:ind w:firstLine="708"/>
        <w:rPr>
          <w:rFonts w:ascii="Arial" w:hAnsi="Arial" w:cs="Arial"/>
          <w:lang w:val="ru-RU" w:eastAsia="ru-RU"/>
        </w:rPr>
      </w:pPr>
      <w:r w:rsidRPr="001C0BBA">
        <w:rPr>
          <w:rFonts w:ascii="Arial" w:hAnsi="Arial" w:cs="Arial"/>
          <w:lang w:val="ru-RU" w:eastAsia="ru-RU"/>
        </w:rPr>
        <w:t>14.11.2. При проведении Общего собрания членов Товарищества в заочной форме долж</w:t>
      </w:r>
      <w:r w:rsidR="00094E5B" w:rsidRPr="001C0BBA">
        <w:rPr>
          <w:rFonts w:ascii="Arial" w:hAnsi="Arial" w:cs="Arial"/>
          <w:lang w:val="ru-RU" w:eastAsia="ru-RU"/>
        </w:rPr>
        <w:t>ен быть соблюден предусмотренный п.п. 14.8, 14.9 настоящего Устава</w:t>
      </w:r>
      <w:r w:rsidRPr="001C0BBA">
        <w:rPr>
          <w:rFonts w:ascii="Arial" w:hAnsi="Arial" w:cs="Arial"/>
          <w:lang w:val="ru-RU" w:eastAsia="ru-RU"/>
        </w:rPr>
        <w:t xml:space="preserve"> порядок уведомления членов Товарищества о проведении Общего собрания, его Повестке дня, документах, выносимых на утверждение, кандидатурах, выдвинутых в выборные органы Товарищества и пр. В уведомлении дополнительно должен быть указан конкретный срок окончания процедуры заочного голосования.</w:t>
      </w:r>
    </w:p>
    <w:p w:rsidR="00094E5B" w:rsidRPr="001C0BBA" w:rsidRDefault="00094E5B" w:rsidP="00094E5B">
      <w:pPr>
        <w:ind w:firstLine="708"/>
        <w:rPr>
          <w:rFonts w:ascii="Arial" w:hAnsi="Arial" w:cs="Arial"/>
          <w:lang w:val="ru-RU" w:eastAsia="ru-RU"/>
        </w:rPr>
      </w:pPr>
      <w:r w:rsidRPr="001C0BBA">
        <w:rPr>
          <w:rFonts w:ascii="Arial" w:hAnsi="Arial" w:cs="Arial"/>
          <w:lang w:val="ru-RU"/>
        </w:rPr>
        <w:t xml:space="preserve">14.11.3.  </w:t>
      </w:r>
      <w:r w:rsidRPr="001C0BBA">
        <w:rPr>
          <w:rFonts w:ascii="Arial" w:hAnsi="Arial" w:cs="Arial"/>
          <w:lang w:val="ru-RU" w:eastAsia="ru-RU"/>
        </w:rPr>
        <w:t xml:space="preserve">Голосование по вопросам повестки дня Общего собрания членов Товарищества, проводимого опросным путем, осуществляется с использованием Решений для голосования. </w:t>
      </w:r>
      <w:r w:rsidR="00B53087" w:rsidRPr="001C0BBA">
        <w:rPr>
          <w:rFonts w:ascii="Arial" w:hAnsi="Arial" w:cs="Arial"/>
          <w:lang w:val="ru-RU" w:eastAsia="ru-RU"/>
        </w:rPr>
        <w:t xml:space="preserve"> Решение для голосования должно предусматривать три варианта голосования – «за», «против», «воздержался»</w:t>
      </w:r>
    </w:p>
    <w:p w:rsidR="00A44C1A" w:rsidRPr="001C0BBA" w:rsidRDefault="00A44C1A" w:rsidP="00094E5B">
      <w:pPr>
        <w:pStyle w:val="a9"/>
        <w:spacing w:before="0" w:beforeAutospacing="0" w:after="0" w:afterAutospacing="0"/>
        <w:ind w:firstLine="708"/>
        <w:rPr>
          <w:rFonts w:ascii="Arial" w:hAnsi="Arial" w:cs="Arial"/>
        </w:rPr>
      </w:pPr>
      <w:r w:rsidRPr="001C0BBA">
        <w:rPr>
          <w:rFonts w:ascii="Arial" w:hAnsi="Arial" w:cs="Arial"/>
        </w:rPr>
        <w:t xml:space="preserve">При проведении собрания членов Товарищества путем проведения </w:t>
      </w:r>
      <w:r w:rsidR="00094E5B" w:rsidRPr="001C0BBA">
        <w:rPr>
          <w:rFonts w:ascii="Arial" w:hAnsi="Arial" w:cs="Arial"/>
        </w:rPr>
        <w:t>очно-заочного  голосования</w:t>
      </w:r>
      <w:r w:rsidR="00C9333F" w:rsidRPr="001C0BBA">
        <w:rPr>
          <w:rFonts w:ascii="Arial" w:hAnsi="Arial" w:cs="Arial"/>
        </w:rPr>
        <w:t>, при соблюдении порядка информирования о проведении собрания,</w:t>
      </w:r>
      <w:r w:rsidR="00094E5B" w:rsidRPr="001C0BBA">
        <w:rPr>
          <w:rFonts w:ascii="Arial" w:hAnsi="Arial" w:cs="Arial"/>
        </w:rPr>
        <w:t xml:space="preserve"> предусмотренного п.п. 14.8, 14.9, 14.11.2 ,</w:t>
      </w:r>
      <w:r w:rsidR="00C9333F" w:rsidRPr="001C0BBA">
        <w:rPr>
          <w:rFonts w:ascii="Arial" w:hAnsi="Arial" w:cs="Arial"/>
        </w:rPr>
        <w:t xml:space="preserve"> презюмируется, что в собрании</w:t>
      </w:r>
      <w:r w:rsidRPr="001C0BBA">
        <w:rPr>
          <w:rFonts w:ascii="Arial" w:hAnsi="Arial" w:cs="Arial"/>
        </w:rPr>
        <w:t xml:space="preserve"> принимают участие все члены Товарищества и лица имеющие право голос</w:t>
      </w:r>
      <w:r w:rsidR="00B53087" w:rsidRPr="001C0BBA">
        <w:rPr>
          <w:rFonts w:ascii="Arial" w:hAnsi="Arial" w:cs="Arial"/>
        </w:rPr>
        <w:t>а по вопросам повестки собрания, получившие под роспись бланк Решения для голосования или уведомленные о голосовании способом, позволяющим верифицировать получившего уведомление ( заказная почтовая корреспонденция, сообщение на электронную почту)  по адресам, подтвержденным  в  Реестре.</w:t>
      </w:r>
    </w:p>
    <w:p w:rsidR="004E55F4" w:rsidRPr="001C0BBA" w:rsidRDefault="004E55F4" w:rsidP="00094E5B">
      <w:pPr>
        <w:ind w:firstLine="708"/>
        <w:rPr>
          <w:rFonts w:ascii="Arial" w:hAnsi="Arial" w:cs="Arial"/>
          <w:lang w:val="ru-RU" w:eastAsia="ru-RU"/>
        </w:rPr>
      </w:pPr>
      <w:r w:rsidRPr="001C0BBA">
        <w:rPr>
          <w:rFonts w:ascii="Arial" w:hAnsi="Arial" w:cs="Arial"/>
          <w:lang w:val="ru-RU" w:eastAsia="ru-RU"/>
        </w:rPr>
        <w:t>14.11.4. При голосовании, осуществляемом Решениями, засчитываются голоса по тем вопросам, по которым голосующим оставлен только один из возможных вариантов голосования.</w:t>
      </w:r>
    </w:p>
    <w:p w:rsidR="004E55F4" w:rsidRPr="001C0BBA" w:rsidRDefault="004E55F4" w:rsidP="004E55F4">
      <w:pPr>
        <w:ind w:firstLine="708"/>
        <w:rPr>
          <w:rFonts w:ascii="Arial" w:hAnsi="Arial" w:cs="Arial"/>
          <w:lang w:val="ru-RU" w:eastAsia="ru-RU"/>
        </w:rPr>
      </w:pPr>
      <w:r w:rsidRPr="001C0BBA">
        <w:rPr>
          <w:rFonts w:ascii="Arial" w:hAnsi="Arial" w:cs="Arial"/>
          <w:lang w:val="ru-RU" w:eastAsia="ru-RU"/>
        </w:rPr>
        <w:t>14.11.5. Решения приобщаются к соответствующему протоколу Общего собрания участников и подлежат хранению в архиве Товарищества.</w:t>
      </w:r>
    </w:p>
    <w:p w:rsidR="004E55F4" w:rsidRPr="001C0BBA" w:rsidRDefault="004E55F4" w:rsidP="004E55F4">
      <w:pPr>
        <w:ind w:firstLine="708"/>
        <w:rPr>
          <w:rFonts w:ascii="Arial" w:hAnsi="Arial" w:cs="Arial"/>
          <w:lang w:val="ru-RU" w:eastAsia="ru-RU"/>
        </w:rPr>
      </w:pPr>
      <w:r w:rsidRPr="001C0BBA">
        <w:rPr>
          <w:rFonts w:ascii="Arial" w:hAnsi="Arial" w:cs="Arial"/>
          <w:lang w:val="ru-RU" w:eastAsia="ru-RU"/>
        </w:rPr>
        <w:t>14.11.6. Не учитываются при подсчете голо</w:t>
      </w:r>
      <w:r w:rsidR="00094E5B" w:rsidRPr="001C0BBA">
        <w:rPr>
          <w:rFonts w:ascii="Arial" w:hAnsi="Arial" w:cs="Arial"/>
          <w:lang w:val="ru-RU" w:eastAsia="ru-RU"/>
        </w:rPr>
        <w:t>сов</w:t>
      </w:r>
      <w:r w:rsidRPr="001C0BBA">
        <w:rPr>
          <w:rFonts w:ascii="Arial" w:hAnsi="Arial" w:cs="Arial"/>
          <w:lang w:val="ru-RU" w:eastAsia="ru-RU"/>
        </w:rPr>
        <w:t xml:space="preserve"> и признаются недействительными записи в Решениях </w:t>
      </w:r>
      <w:r w:rsidR="00B53087" w:rsidRPr="001C0BBA">
        <w:rPr>
          <w:rFonts w:ascii="Arial" w:hAnsi="Arial" w:cs="Arial"/>
          <w:lang w:val="ru-RU" w:eastAsia="ru-RU"/>
        </w:rPr>
        <w:t xml:space="preserve">по конкретным вопросам </w:t>
      </w:r>
      <w:r w:rsidRPr="001C0BBA">
        <w:rPr>
          <w:rFonts w:ascii="Arial" w:hAnsi="Arial" w:cs="Arial"/>
          <w:lang w:val="ru-RU" w:eastAsia="ru-RU"/>
        </w:rPr>
        <w:t>в следующих случаях:</w:t>
      </w:r>
    </w:p>
    <w:p w:rsidR="004E55F4" w:rsidRPr="001C0BBA" w:rsidRDefault="004E55F4" w:rsidP="004E55F4">
      <w:pPr>
        <w:rPr>
          <w:rFonts w:ascii="Arial" w:hAnsi="Arial" w:cs="Arial"/>
          <w:lang w:val="ru-RU" w:eastAsia="ru-RU"/>
        </w:rPr>
      </w:pPr>
      <w:r w:rsidRPr="001C0BBA">
        <w:rPr>
          <w:rFonts w:ascii="Arial" w:hAnsi="Arial" w:cs="Arial"/>
          <w:lang w:val="ru-RU" w:eastAsia="ru-RU"/>
        </w:rPr>
        <w:lastRenderedPageBreak/>
        <w:t xml:space="preserve"> - при наличии исправлений в </w:t>
      </w:r>
      <w:r w:rsidR="00903B98" w:rsidRPr="001C0BBA">
        <w:rPr>
          <w:rFonts w:ascii="Arial" w:hAnsi="Arial" w:cs="Arial"/>
          <w:lang w:val="ru-RU" w:eastAsia="ru-RU"/>
        </w:rPr>
        <w:t>реквизитах Решений</w:t>
      </w:r>
      <w:r w:rsidRPr="001C0BBA">
        <w:rPr>
          <w:rFonts w:ascii="Arial" w:hAnsi="Arial" w:cs="Arial"/>
          <w:lang w:val="ru-RU" w:eastAsia="ru-RU"/>
        </w:rPr>
        <w:t>;</w:t>
      </w:r>
    </w:p>
    <w:p w:rsidR="004E55F4" w:rsidRPr="001C0BBA" w:rsidRDefault="004E55F4" w:rsidP="004E55F4">
      <w:pPr>
        <w:rPr>
          <w:rFonts w:ascii="Arial" w:hAnsi="Arial" w:cs="Arial"/>
          <w:lang w:val="ru-RU" w:eastAsia="ru-RU"/>
        </w:rPr>
      </w:pPr>
      <w:r w:rsidRPr="001C0BBA">
        <w:rPr>
          <w:rFonts w:ascii="Arial" w:hAnsi="Arial" w:cs="Arial"/>
          <w:lang w:val="ru-RU" w:eastAsia="ru-RU"/>
        </w:rPr>
        <w:t xml:space="preserve"> - если </w:t>
      </w:r>
      <w:r w:rsidR="00B53087" w:rsidRPr="001C0BBA">
        <w:rPr>
          <w:rFonts w:ascii="Arial" w:hAnsi="Arial" w:cs="Arial"/>
          <w:lang w:val="ru-RU" w:eastAsia="ru-RU"/>
        </w:rPr>
        <w:t xml:space="preserve">по вопросу </w:t>
      </w:r>
      <w:r w:rsidRPr="001C0BBA">
        <w:rPr>
          <w:rFonts w:ascii="Arial" w:hAnsi="Arial" w:cs="Arial"/>
          <w:lang w:val="ru-RU" w:eastAsia="ru-RU"/>
        </w:rPr>
        <w:t>в Решении оставлен более, чем один вариант голосования;</w:t>
      </w:r>
    </w:p>
    <w:p w:rsidR="004E55F4" w:rsidRPr="001C0BBA" w:rsidRDefault="004E55F4" w:rsidP="004E55F4">
      <w:pPr>
        <w:rPr>
          <w:rFonts w:ascii="Arial" w:hAnsi="Arial" w:cs="Arial"/>
          <w:lang w:val="ru-RU" w:eastAsia="ru-RU"/>
        </w:rPr>
      </w:pPr>
      <w:r w:rsidRPr="001C0BBA">
        <w:rPr>
          <w:rFonts w:ascii="Arial" w:hAnsi="Arial" w:cs="Arial"/>
          <w:lang w:val="ru-RU" w:eastAsia="ru-RU"/>
        </w:rPr>
        <w:t xml:space="preserve"> - если в записи </w:t>
      </w:r>
      <w:r w:rsidR="00B53087" w:rsidRPr="001C0BBA">
        <w:rPr>
          <w:rFonts w:ascii="Arial" w:hAnsi="Arial" w:cs="Arial"/>
          <w:lang w:val="ru-RU" w:eastAsia="ru-RU"/>
        </w:rPr>
        <w:t xml:space="preserve">по вопросу </w:t>
      </w:r>
      <w:r w:rsidRPr="001C0BBA">
        <w:rPr>
          <w:rFonts w:ascii="Arial" w:hAnsi="Arial" w:cs="Arial"/>
          <w:lang w:val="ru-RU" w:eastAsia="ru-RU"/>
        </w:rPr>
        <w:t xml:space="preserve">не оставлено ни одного варианта голосования; </w:t>
      </w:r>
    </w:p>
    <w:p w:rsidR="004E55F4" w:rsidRPr="001C0BBA" w:rsidRDefault="004E55F4" w:rsidP="004E55F4">
      <w:pPr>
        <w:rPr>
          <w:rFonts w:ascii="Arial" w:hAnsi="Arial" w:cs="Arial"/>
          <w:lang w:val="ru-RU" w:eastAsia="ru-RU"/>
        </w:rPr>
      </w:pPr>
      <w:r w:rsidRPr="001C0BBA">
        <w:rPr>
          <w:rFonts w:ascii="Arial" w:hAnsi="Arial" w:cs="Arial"/>
          <w:lang w:val="ru-RU" w:eastAsia="ru-RU"/>
        </w:rPr>
        <w:t xml:space="preserve"> - если в записи </w:t>
      </w:r>
      <w:r w:rsidR="00B53087" w:rsidRPr="001C0BBA">
        <w:rPr>
          <w:rFonts w:ascii="Arial" w:hAnsi="Arial" w:cs="Arial"/>
          <w:lang w:val="ru-RU" w:eastAsia="ru-RU"/>
        </w:rPr>
        <w:t xml:space="preserve">по вопросу </w:t>
      </w:r>
      <w:r w:rsidRPr="001C0BBA">
        <w:rPr>
          <w:rFonts w:ascii="Arial" w:hAnsi="Arial" w:cs="Arial"/>
          <w:lang w:val="ru-RU" w:eastAsia="ru-RU"/>
        </w:rPr>
        <w:t>зачеркнуты все варианты голосования;</w:t>
      </w:r>
    </w:p>
    <w:p w:rsidR="004E55F4" w:rsidRPr="001C0BBA" w:rsidRDefault="004E55F4" w:rsidP="004E55F4">
      <w:pPr>
        <w:rPr>
          <w:rFonts w:ascii="Arial" w:hAnsi="Arial" w:cs="Arial"/>
          <w:lang w:val="ru-RU" w:eastAsia="ru-RU"/>
        </w:rPr>
      </w:pPr>
      <w:r w:rsidRPr="001C0BBA">
        <w:rPr>
          <w:rFonts w:ascii="Arial" w:hAnsi="Arial" w:cs="Arial"/>
          <w:lang w:val="ru-RU" w:eastAsia="ru-RU"/>
        </w:rPr>
        <w:t xml:space="preserve"> - при отсутствии в записи реквизитов или подписи члена Товарищества;</w:t>
      </w:r>
    </w:p>
    <w:p w:rsidR="004E55F4" w:rsidRPr="001C0BBA" w:rsidRDefault="004E55F4" w:rsidP="004E55F4">
      <w:pPr>
        <w:ind w:firstLine="720"/>
        <w:rPr>
          <w:rFonts w:ascii="Arial" w:hAnsi="Arial" w:cs="Arial"/>
          <w:lang w:val="ru-RU" w:eastAsia="ru-RU"/>
        </w:rPr>
      </w:pPr>
      <w:r w:rsidRPr="001C0BBA">
        <w:rPr>
          <w:rFonts w:ascii="Arial" w:hAnsi="Arial" w:cs="Arial"/>
          <w:lang w:val="ru-RU" w:eastAsia="ru-RU"/>
        </w:rPr>
        <w:t>14.11.7. Не учитываются при подс</w:t>
      </w:r>
      <w:r w:rsidR="005F23C8" w:rsidRPr="001C0BBA">
        <w:rPr>
          <w:rFonts w:ascii="Arial" w:hAnsi="Arial" w:cs="Arial"/>
          <w:lang w:val="ru-RU" w:eastAsia="ru-RU"/>
        </w:rPr>
        <w:t xml:space="preserve">чете </w:t>
      </w:r>
      <w:r w:rsidR="00903B98" w:rsidRPr="001C0BBA">
        <w:rPr>
          <w:rFonts w:ascii="Arial" w:hAnsi="Arial" w:cs="Arial"/>
          <w:lang w:val="ru-RU" w:eastAsia="ru-RU"/>
        </w:rPr>
        <w:t>голосов и</w:t>
      </w:r>
      <w:r w:rsidRPr="001C0BBA">
        <w:rPr>
          <w:rFonts w:ascii="Arial" w:hAnsi="Arial" w:cs="Arial"/>
          <w:lang w:val="ru-RU" w:eastAsia="ru-RU"/>
        </w:rPr>
        <w:t xml:space="preserve"> признается недействительным Решение:</w:t>
      </w:r>
    </w:p>
    <w:p w:rsidR="004E55F4" w:rsidRPr="001C0BBA" w:rsidRDefault="004E55F4" w:rsidP="004E55F4">
      <w:pPr>
        <w:rPr>
          <w:rFonts w:ascii="Arial" w:hAnsi="Arial" w:cs="Arial"/>
          <w:lang w:val="ru-RU" w:eastAsia="ru-RU"/>
        </w:rPr>
      </w:pPr>
      <w:r w:rsidRPr="001C0BBA">
        <w:rPr>
          <w:rFonts w:ascii="Arial" w:hAnsi="Arial" w:cs="Arial"/>
          <w:lang w:val="ru-RU" w:eastAsia="ru-RU"/>
        </w:rPr>
        <w:t xml:space="preserve"> - сданное в Счетную комиссию после времени окончания приема решений; </w:t>
      </w:r>
    </w:p>
    <w:p w:rsidR="004E55F4" w:rsidRPr="001C0BBA" w:rsidRDefault="004E55F4" w:rsidP="004E55F4">
      <w:pPr>
        <w:rPr>
          <w:rFonts w:ascii="Arial" w:hAnsi="Arial" w:cs="Arial"/>
          <w:lang w:val="ru-RU" w:eastAsia="ru-RU"/>
        </w:rPr>
      </w:pPr>
      <w:r w:rsidRPr="001C0BBA">
        <w:rPr>
          <w:rFonts w:ascii="Arial" w:hAnsi="Arial" w:cs="Arial"/>
          <w:lang w:val="ru-RU" w:eastAsia="ru-RU"/>
        </w:rPr>
        <w:t xml:space="preserve"> - содержащее исправления и подчистки.</w:t>
      </w:r>
    </w:p>
    <w:p w:rsidR="00C9333F" w:rsidRPr="001C0BBA" w:rsidRDefault="00C9333F" w:rsidP="00C9333F">
      <w:pPr>
        <w:ind w:firstLine="708"/>
        <w:rPr>
          <w:rFonts w:ascii="Arial" w:hAnsi="Arial" w:cs="Arial"/>
          <w:lang w:val="ru-RU" w:eastAsia="ru-RU"/>
        </w:rPr>
      </w:pPr>
      <w:r w:rsidRPr="001C0BBA">
        <w:rPr>
          <w:rFonts w:ascii="Arial" w:hAnsi="Arial" w:cs="Arial"/>
          <w:lang w:val="ru-RU" w:eastAsia="ru-RU"/>
        </w:rPr>
        <w:t>В случае если член Товарищества представил несколько вариантов заполненного бланка голосования, принимается тот бланк, который был заполнен (передан) последним.</w:t>
      </w:r>
    </w:p>
    <w:p w:rsidR="00C9333F" w:rsidRPr="001C0BBA" w:rsidRDefault="00C9333F" w:rsidP="004E55F4">
      <w:pPr>
        <w:rPr>
          <w:rFonts w:ascii="Arial" w:hAnsi="Arial" w:cs="Arial"/>
          <w:lang w:val="ru-RU" w:eastAsia="ru-RU"/>
        </w:rPr>
      </w:pPr>
    </w:p>
    <w:p w:rsidR="00662E53" w:rsidRPr="001C0BBA" w:rsidRDefault="004E55F4" w:rsidP="00662E53">
      <w:pPr>
        <w:pStyle w:val="a9"/>
        <w:spacing w:before="0" w:beforeAutospacing="0" w:after="0" w:afterAutospacing="0"/>
        <w:ind w:firstLine="720"/>
        <w:rPr>
          <w:rFonts w:ascii="Arial" w:hAnsi="Arial" w:cs="Arial"/>
        </w:rPr>
      </w:pPr>
      <w:r w:rsidRPr="001C0BBA">
        <w:rPr>
          <w:rFonts w:ascii="Arial" w:hAnsi="Arial" w:cs="Arial"/>
        </w:rPr>
        <w:t xml:space="preserve">14.12. </w:t>
      </w:r>
      <w:r w:rsidR="00903B98" w:rsidRPr="001C0BBA">
        <w:rPr>
          <w:rFonts w:ascii="Arial" w:hAnsi="Arial" w:cs="Arial"/>
        </w:rPr>
        <w:t>Результаты заочного</w:t>
      </w:r>
      <w:r w:rsidRPr="001C0BBA">
        <w:rPr>
          <w:rFonts w:ascii="Arial" w:hAnsi="Arial" w:cs="Arial"/>
        </w:rPr>
        <w:t xml:space="preserve"> голосования при принятии решений общим собранием членов Товарищества определяются совокупностью: </w:t>
      </w:r>
    </w:p>
    <w:p w:rsidR="004E55F4" w:rsidRPr="001C0BBA" w:rsidRDefault="004E55F4" w:rsidP="00662E53">
      <w:pPr>
        <w:pStyle w:val="a9"/>
        <w:spacing w:before="0" w:beforeAutospacing="0" w:after="0" w:afterAutospacing="0"/>
        <w:ind w:firstLine="720"/>
        <w:rPr>
          <w:rFonts w:ascii="Arial" w:hAnsi="Arial" w:cs="Arial"/>
        </w:rPr>
      </w:pPr>
      <w:r w:rsidRPr="001C0BBA">
        <w:rPr>
          <w:rFonts w:ascii="Arial" w:hAnsi="Arial" w:cs="Arial"/>
        </w:rPr>
        <w:t xml:space="preserve">- результатов голосования при очном обсуждении вопросов повестки дня общего собрания членов Товарищества; </w:t>
      </w:r>
    </w:p>
    <w:p w:rsidR="004E55F4" w:rsidRPr="001C0BBA" w:rsidRDefault="004E55F4" w:rsidP="004E2F69">
      <w:pPr>
        <w:pStyle w:val="a9"/>
        <w:spacing w:before="0" w:beforeAutospacing="0" w:after="0" w:afterAutospacing="0"/>
        <w:ind w:firstLine="720"/>
        <w:rPr>
          <w:rFonts w:ascii="Arial" w:hAnsi="Arial" w:cs="Arial"/>
        </w:rPr>
      </w:pPr>
      <w:r w:rsidRPr="001C0BBA">
        <w:rPr>
          <w:rFonts w:ascii="Arial" w:hAnsi="Arial" w:cs="Arial"/>
        </w:rPr>
        <w:t>-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w:t>
      </w:r>
      <w:r w:rsidR="004E2F69" w:rsidRPr="001C0BBA">
        <w:rPr>
          <w:rFonts w:ascii="Arial" w:hAnsi="Arial" w:cs="Arial"/>
        </w:rPr>
        <w:t>нов Товарищества в место сбора Решений</w:t>
      </w:r>
      <w:r w:rsidRPr="001C0BBA">
        <w:rPr>
          <w:rFonts w:ascii="Arial" w:hAnsi="Arial" w:cs="Arial"/>
        </w:rPr>
        <w:t xml:space="preserve">. </w:t>
      </w:r>
    </w:p>
    <w:p w:rsidR="004E55F4" w:rsidRPr="001C0BBA" w:rsidRDefault="004E55F4" w:rsidP="004E2F69">
      <w:pPr>
        <w:pStyle w:val="a9"/>
        <w:spacing w:before="0" w:beforeAutospacing="0" w:after="0" w:afterAutospacing="0"/>
        <w:ind w:firstLine="720"/>
        <w:rPr>
          <w:rFonts w:ascii="Arial" w:hAnsi="Arial" w:cs="Arial"/>
        </w:rPr>
      </w:pPr>
      <w:r w:rsidRPr="001C0BBA">
        <w:rPr>
          <w:rFonts w:ascii="Arial" w:hAnsi="Arial" w:cs="Arial"/>
        </w:rPr>
        <w:t>Подсчет голосов ведется исходя из определения «Один член - один голос»</w:t>
      </w:r>
    </w:p>
    <w:p w:rsidR="00A44C1A" w:rsidRPr="001C0BBA" w:rsidRDefault="00662E53" w:rsidP="004E2F69">
      <w:pPr>
        <w:pStyle w:val="a9"/>
        <w:spacing w:before="0" w:beforeAutospacing="0" w:after="0" w:afterAutospacing="0"/>
        <w:ind w:firstLine="720"/>
        <w:rPr>
          <w:rFonts w:ascii="Arial" w:hAnsi="Arial" w:cs="Arial"/>
        </w:rPr>
      </w:pPr>
      <w:r w:rsidRPr="001C0BBA">
        <w:rPr>
          <w:rFonts w:ascii="Arial" w:hAnsi="Arial" w:cs="Arial"/>
        </w:rPr>
        <w:t xml:space="preserve">Решение считается принятым, если за него </w:t>
      </w:r>
      <w:r w:rsidR="00903B98" w:rsidRPr="001C0BBA">
        <w:rPr>
          <w:rFonts w:ascii="Arial" w:hAnsi="Arial" w:cs="Arial"/>
        </w:rPr>
        <w:t>проголосовало более</w:t>
      </w:r>
      <w:r w:rsidRPr="001C0BBA">
        <w:rPr>
          <w:rFonts w:ascii="Arial" w:hAnsi="Arial" w:cs="Arial"/>
        </w:rPr>
        <w:t xml:space="preserve"> 50</w:t>
      </w:r>
      <w:r w:rsidR="00903B98" w:rsidRPr="001C0BBA">
        <w:rPr>
          <w:rFonts w:ascii="Arial" w:hAnsi="Arial" w:cs="Arial"/>
        </w:rPr>
        <w:t>% (при</w:t>
      </w:r>
      <w:r w:rsidRPr="001C0BBA">
        <w:rPr>
          <w:rFonts w:ascii="Arial" w:hAnsi="Arial" w:cs="Arial"/>
        </w:rPr>
        <w:t xml:space="preserve"> простом голосовании) или 2/</w:t>
      </w:r>
      <w:r w:rsidR="00903B98" w:rsidRPr="001C0BBA">
        <w:rPr>
          <w:rFonts w:ascii="Arial" w:hAnsi="Arial" w:cs="Arial"/>
        </w:rPr>
        <w:t>3(при</w:t>
      </w:r>
      <w:r w:rsidRPr="001C0BBA">
        <w:rPr>
          <w:rFonts w:ascii="Arial" w:hAnsi="Arial" w:cs="Arial"/>
        </w:rPr>
        <w:t xml:space="preserve"> квалифицированном голосовании) принявших участие в голосовании</w:t>
      </w:r>
      <w:r w:rsidR="00A44C1A" w:rsidRPr="001C0BBA">
        <w:rPr>
          <w:rFonts w:ascii="Arial" w:hAnsi="Arial" w:cs="Arial"/>
        </w:rPr>
        <w:t>.</w:t>
      </w:r>
    </w:p>
    <w:p w:rsidR="00A44C1A" w:rsidRPr="001C0BBA" w:rsidRDefault="00A44C1A" w:rsidP="00A44C1A">
      <w:pPr>
        <w:pStyle w:val="a9"/>
        <w:spacing w:before="0" w:beforeAutospacing="0" w:after="0" w:afterAutospacing="0"/>
        <w:ind w:firstLine="720"/>
        <w:rPr>
          <w:rFonts w:ascii="Arial" w:hAnsi="Arial" w:cs="Arial"/>
        </w:rPr>
      </w:pPr>
    </w:p>
    <w:p w:rsidR="004E55F4" w:rsidRPr="001C0BBA" w:rsidRDefault="004E55F4" w:rsidP="00A44C1A">
      <w:pPr>
        <w:pStyle w:val="a9"/>
        <w:spacing w:before="0" w:beforeAutospacing="0" w:after="0" w:afterAutospacing="0"/>
        <w:ind w:firstLine="720"/>
        <w:rPr>
          <w:rFonts w:ascii="Arial" w:hAnsi="Arial" w:cs="Arial"/>
        </w:rPr>
      </w:pPr>
      <w:r w:rsidRPr="001C0BBA">
        <w:rPr>
          <w:rFonts w:ascii="Arial" w:hAnsi="Arial" w:cs="Arial"/>
        </w:rPr>
        <w:t xml:space="preserve">14.13. Решение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участия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 – заочного голосования к такому решению также прилагаются решения в письменной форме </w:t>
      </w:r>
      <w:r w:rsidR="00903B98" w:rsidRPr="001C0BBA">
        <w:rPr>
          <w:rFonts w:ascii="Arial" w:hAnsi="Arial" w:cs="Arial"/>
        </w:rPr>
        <w:t>лиц,</w:t>
      </w:r>
      <w:r w:rsidRPr="001C0BBA">
        <w:rPr>
          <w:rFonts w:ascii="Arial" w:hAnsi="Arial" w:cs="Arial"/>
        </w:rPr>
        <w:t xml:space="preserve"> голосовавших Решениями (совокупностью). В случае участия в общем собрании членов Товарищества лиц, не состоящих в Товариществе,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 </w:t>
      </w:r>
    </w:p>
    <w:p w:rsidR="004E2F69" w:rsidRPr="001C0BBA" w:rsidRDefault="004E55F4" w:rsidP="004E2F69">
      <w:pPr>
        <w:pStyle w:val="a9"/>
        <w:spacing w:before="0" w:beforeAutospacing="0" w:after="0" w:afterAutospacing="0"/>
        <w:ind w:firstLine="720"/>
        <w:rPr>
          <w:rFonts w:ascii="Arial" w:hAnsi="Arial" w:cs="Arial"/>
        </w:rPr>
      </w:pPr>
      <w:r w:rsidRPr="001C0BBA">
        <w:rPr>
          <w:rFonts w:ascii="Arial" w:hAnsi="Arial" w:cs="Arial"/>
        </w:rPr>
        <w:t>14.14.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осуществляются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w:t>
      </w:r>
      <w:r w:rsidR="004E2F69" w:rsidRPr="001C0BBA">
        <w:rPr>
          <w:rFonts w:ascii="Arial" w:hAnsi="Arial" w:cs="Arial"/>
        </w:rPr>
        <w:t>нов Товарищества в место сбора Решений</w:t>
      </w:r>
      <w:r w:rsidRPr="001C0BBA">
        <w:rPr>
          <w:rFonts w:ascii="Arial" w:hAnsi="Arial" w:cs="Arial"/>
        </w:rPr>
        <w:t>.</w:t>
      </w:r>
    </w:p>
    <w:p w:rsidR="004E55F4" w:rsidRPr="001C0BBA" w:rsidRDefault="004E55F4" w:rsidP="004E2F69">
      <w:pPr>
        <w:pStyle w:val="a9"/>
        <w:spacing w:before="0" w:beforeAutospacing="0" w:after="0" w:afterAutospacing="0"/>
        <w:ind w:firstLine="720"/>
        <w:rPr>
          <w:rFonts w:ascii="Arial" w:hAnsi="Arial" w:cs="Arial"/>
        </w:rPr>
      </w:pPr>
      <w:r w:rsidRPr="001C0BBA">
        <w:rPr>
          <w:rFonts w:ascii="Arial" w:hAnsi="Arial" w:cs="Arial"/>
        </w:rPr>
        <w:t xml:space="preserve"> Решение общего собрания членов Товарищества является обязательным для исполнения органами Товарищества, а также лицами не являющимися членами Товарищества. </w:t>
      </w:r>
    </w:p>
    <w:p w:rsidR="004E55F4" w:rsidRPr="001C0BBA" w:rsidRDefault="004E55F4" w:rsidP="004E55F4">
      <w:pPr>
        <w:pStyle w:val="a9"/>
        <w:rPr>
          <w:rFonts w:ascii="Arial" w:hAnsi="Arial" w:cs="Arial"/>
        </w:rPr>
      </w:pPr>
      <w:r w:rsidRPr="001C0BBA">
        <w:rPr>
          <w:rFonts w:ascii="Arial" w:hAnsi="Arial" w:cs="Arial"/>
        </w:rPr>
        <w:t xml:space="preserve">14.15. Члены СНТ вправе участвовать в работе общего собрания и в голосовании лично или через своего представителя, полномочия которого должны быть оформлены доверенностью, заверенной председателем правления. </w:t>
      </w:r>
    </w:p>
    <w:p w:rsidR="004E55F4" w:rsidRPr="001C0BBA" w:rsidRDefault="004E55F4" w:rsidP="004E55F4">
      <w:pPr>
        <w:pStyle w:val="a9"/>
        <w:rPr>
          <w:rFonts w:ascii="Arial" w:hAnsi="Arial" w:cs="Arial"/>
        </w:rPr>
      </w:pPr>
      <w:r w:rsidRPr="001C0BBA">
        <w:rPr>
          <w:rFonts w:ascii="Arial" w:hAnsi="Arial" w:cs="Arial"/>
        </w:rPr>
        <w:lastRenderedPageBreak/>
        <w:t xml:space="preserve">14.16. По решению общего собрания тайное голосование может осуществляться </w:t>
      </w:r>
      <w:r w:rsidR="009320DB" w:rsidRPr="001C0BBA">
        <w:rPr>
          <w:rFonts w:ascii="Arial" w:hAnsi="Arial" w:cs="Arial"/>
        </w:rPr>
        <w:t>только при проведении очного, путем личного присутствия) общего собрания</w:t>
      </w:r>
      <w:r w:rsidRPr="001C0BBA">
        <w:rPr>
          <w:rFonts w:ascii="Arial" w:hAnsi="Arial" w:cs="Arial"/>
        </w:rPr>
        <w:t xml:space="preserve">. </w:t>
      </w:r>
    </w:p>
    <w:p w:rsidR="004E55F4" w:rsidRPr="001C0BBA" w:rsidRDefault="004E55F4" w:rsidP="004E55F4">
      <w:pPr>
        <w:pStyle w:val="a9"/>
        <w:rPr>
          <w:rFonts w:ascii="Arial" w:hAnsi="Arial" w:cs="Arial"/>
        </w:rPr>
      </w:pPr>
      <w:r w:rsidRPr="001C0BBA">
        <w:rPr>
          <w:rFonts w:ascii="Arial" w:hAnsi="Arial" w:cs="Arial"/>
        </w:rPr>
        <w:t xml:space="preserve">Все остальные решения общих собраний принимаются открытым голосованием. </w:t>
      </w:r>
    </w:p>
    <w:p w:rsidR="004E55F4" w:rsidRPr="001C0BBA" w:rsidRDefault="004E55F4" w:rsidP="004E55F4">
      <w:pPr>
        <w:pStyle w:val="a9"/>
        <w:rPr>
          <w:rFonts w:ascii="Arial" w:hAnsi="Arial" w:cs="Arial"/>
        </w:rPr>
      </w:pPr>
      <w:r w:rsidRPr="001C0BBA">
        <w:rPr>
          <w:rFonts w:ascii="Arial" w:hAnsi="Arial" w:cs="Arial"/>
        </w:rPr>
        <w:t xml:space="preserve">14.17. Решения общих собраний вступают в силу с момента их принятия. </w:t>
      </w:r>
    </w:p>
    <w:p w:rsidR="004E55F4" w:rsidRPr="001C0BBA" w:rsidRDefault="004E55F4" w:rsidP="004E55F4">
      <w:pPr>
        <w:pStyle w:val="a9"/>
        <w:rPr>
          <w:rFonts w:ascii="Arial" w:hAnsi="Arial" w:cs="Arial"/>
        </w:rPr>
      </w:pPr>
      <w:r w:rsidRPr="001C0BBA">
        <w:rPr>
          <w:rFonts w:ascii="Arial" w:hAnsi="Arial" w:cs="Arial"/>
        </w:rPr>
        <w:t xml:space="preserve">14.18. Решения общих собраний обязательны для исполнения всеми членами СНТ и работниками, принятыми в СНТ по трудовым договорам. </w:t>
      </w:r>
    </w:p>
    <w:p w:rsidR="004E55F4" w:rsidRPr="001C0BBA" w:rsidRDefault="004E55F4" w:rsidP="004E55F4">
      <w:pPr>
        <w:pStyle w:val="a9"/>
        <w:rPr>
          <w:rFonts w:ascii="Arial" w:hAnsi="Arial" w:cs="Arial"/>
        </w:rPr>
      </w:pPr>
      <w:r w:rsidRPr="001C0BBA">
        <w:rPr>
          <w:rFonts w:ascii="Arial" w:hAnsi="Arial" w:cs="Arial"/>
        </w:rPr>
        <w:t>14.19. Решения общих собраний доводятся до сведения членов СНТ путем размещения решений на информационных стендах и щитах, находящихся в помещении</w:t>
      </w:r>
      <w:r w:rsidR="004E2F69" w:rsidRPr="001C0BBA">
        <w:rPr>
          <w:rFonts w:ascii="Arial" w:hAnsi="Arial" w:cs="Arial"/>
        </w:rPr>
        <w:t xml:space="preserve"> правления и на территории СНТ, на сайте СНТ.</w:t>
      </w:r>
    </w:p>
    <w:p w:rsidR="001C0BBA" w:rsidRPr="001C0BBA" w:rsidRDefault="001C0BBA" w:rsidP="004E55F4">
      <w:pPr>
        <w:pStyle w:val="a9"/>
        <w:rPr>
          <w:rFonts w:ascii="Arial" w:hAnsi="Arial" w:cs="Arial"/>
        </w:rPr>
      </w:pPr>
      <w:r w:rsidRPr="001C0BBA">
        <w:rPr>
          <w:rFonts w:ascii="Arial" w:hAnsi="Arial" w:cs="Arial"/>
        </w:rPr>
        <w:t>14.20. Порядок подготовки и проведения собраний, порядок подсчета голосов определен в положениях, являющихся неотъемлемой частью Устава СНТ «Созидатель» и являющиеся приложениями 1 и 2 Устава.</w:t>
      </w:r>
    </w:p>
    <w:p w:rsidR="00432498" w:rsidRPr="00834EAB" w:rsidRDefault="009956B2" w:rsidP="009320DB">
      <w:pPr>
        <w:pStyle w:val="2"/>
        <w:widowControl w:val="0"/>
        <w:ind w:firstLine="720"/>
        <w:jc w:val="center"/>
        <w:rPr>
          <w:rStyle w:val="A3"/>
          <w:rFonts w:ascii="Arial" w:hAnsi="Arial" w:cs="Arial"/>
          <w:b/>
          <w:sz w:val="24"/>
          <w:szCs w:val="24"/>
        </w:rPr>
      </w:pPr>
      <w:r w:rsidRPr="00834EAB">
        <w:rPr>
          <w:rStyle w:val="A3"/>
          <w:rFonts w:ascii="Arial" w:hAnsi="Arial" w:cs="Arial"/>
          <w:b/>
          <w:sz w:val="24"/>
          <w:szCs w:val="24"/>
        </w:rPr>
        <w:t>1</w:t>
      </w:r>
      <w:r w:rsidR="009320DB" w:rsidRPr="00834EAB">
        <w:rPr>
          <w:rStyle w:val="A3"/>
          <w:rFonts w:ascii="Arial" w:hAnsi="Arial" w:cs="Arial"/>
          <w:b/>
          <w:sz w:val="24"/>
          <w:szCs w:val="24"/>
        </w:rPr>
        <w:t>5.</w:t>
      </w:r>
      <w:r w:rsidR="00432498" w:rsidRPr="00834EAB">
        <w:rPr>
          <w:rStyle w:val="A3"/>
          <w:rFonts w:ascii="Arial" w:hAnsi="Arial" w:cs="Arial"/>
          <w:b/>
          <w:sz w:val="24"/>
          <w:szCs w:val="24"/>
        </w:rPr>
        <w:t xml:space="preserve">Правление </w:t>
      </w:r>
      <w:r w:rsidR="00E8709A" w:rsidRPr="00834EAB">
        <w:rPr>
          <w:rStyle w:val="A3"/>
          <w:rFonts w:ascii="Arial" w:hAnsi="Arial" w:cs="Arial"/>
          <w:b/>
          <w:sz w:val="24"/>
          <w:szCs w:val="24"/>
        </w:rPr>
        <w:t>Товарищества</w:t>
      </w:r>
      <w:r w:rsidR="00432498" w:rsidRPr="00834EAB">
        <w:rPr>
          <w:rStyle w:val="A3"/>
          <w:rFonts w:ascii="Arial" w:hAnsi="Arial" w:cs="Arial"/>
          <w:b/>
          <w:sz w:val="24"/>
          <w:szCs w:val="24"/>
        </w:rPr>
        <w:t>.</w:t>
      </w:r>
    </w:p>
    <w:p w:rsidR="009320DB" w:rsidRPr="00834EAB" w:rsidRDefault="009320DB">
      <w:pPr>
        <w:pStyle w:val="2"/>
        <w:widowControl w:val="0"/>
        <w:ind w:firstLine="720"/>
        <w:jc w:val="both"/>
        <w:rPr>
          <w:rStyle w:val="A3"/>
          <w:rFonts w:ascii="Arial" w:hAnsi="Arial" w:cs="Arial"/>
          <w:sz w:val="24"/>
          <w:szCs w:val="24"/>
        </w:rPr>
      </w:pPr>
    </w:p>
    <w:p w:rsidR="00432498" w:rsidRDefault="009320DB">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15.1. </w:t>
      </w:r>
      <w:r w:rsidR="00432498" w:rsidRPr="00834EAB">
        <w:rPr>
          <w:rStyle w:val="A3"/>
          <w:rFonts w:ascii="Arial" w:hAnsi="Arial" w:cs="Arial"/>
          <w:sz w:val="24"/>
          <w:szCs w:val="24"/>
        </w:rPr>
        <w:t xml:space="preserve">Правление </w:t>
      </w:r>
      <w:r w:rsidR="00903B98" w:rsidRPr="00834EAB">
        <w:rPr>
          <w:rStyle w:val="A3"/>
          <w:rFonts w:ascii="Arial" w:hAnsi="Arial" w:cs="Arial"/>
          <w:sz w:val="24"/>
          <w:szCs w:val="24"/>
        </w:rPr>
        <w:t>СНТ является</w:t>
      </w:r>
      <w:r w:rsidR="00432498" w:rsidRPr="00834EAB">
        <w:rPr>
          <w:rStyle w:val="A3"/>
          <w:rFonts w:ascii="Arial" w:hAnsi="Arial" w:cs="Arial"/>
          <w:sz w:val="24"/>
          <w:szCs w:val="24"/>
        </w:rPr>
        <w:t xml:space="preserve"> коллегиальным исполнительным органом, подотчетным общему собранию членов СНТ, который осуществляет текущее руководство деятельностью СНТ.</w:t>
      </w:r>
    </w:p>
    <w:p w:rsidR="00C525D6" w:rsidRPr="00C525D6" w:rsidRDefault="00C525D6">
      <w:pPr>
        <w:pStyle w:val="2"/>
        <w:widowControl w:val="0"/>
        <w:ind w:firstLine="720"/>
        <w:jc w:val="both"/>
        <w:rPr>
          <w:rStyle w:val="A3"/>
          <w:rFonts w:ascii="Arial" w:hAnsi="Arial" w:cs="Arial"/>
          <w:sz w:val="24"/>
          <w:szCs w:val="24"/>
        </w:rPr>
      </w:pPr>
      <w:r w:rsidRPr="00C525D6">
        <w:rPr>
          <w:rFonts w:ascii="Arial" w:hAnsi="Arial" w:cs="Arial"/>
          <w:szCs w:val="24"/>
        </w:rPr>
        <w:t>Председатель товарищества является членом правления товарищества и его председателем</w:t>
      </w:r>
      <w:r>
        <w:rPr>
          <w:rFonts w:ascii="Arial" w:hAnsi="Arial" w:cs="Arial"/>
          <w:szCs w:val="24"/>
        </w:rPr>
        <w:t>.</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Правление отвечает за всю организационно-управленческую работу в </w:t>
      </w:r>
      <w:r w:rsidR="00903B98" w:rsidRPr="00834EAB">
        <w:rPr>
          <w:rStyle w:val="A3"/>
          <w:rFonts w:ascii="Arial" w:hAnsi="Arial" w:cs="Arial"/>
          <w:sz w:val="24"/>
          <w:szCs w:val="24"/>
        </w:rPr>
        <w:t>СНТ по</w:t>
      </w:r>
      <w:r w:rsidRPr="00834EAB">
        <w:rPr>
          <w:rStyle w:val="A3"/>
          <w:rFonts w:ascii="Arial" w:hAnsi="Arial" w:cs="Arial"/>
          <w:sz w:val="24"/>
          <w:szCs w:val="24"/>
        </w:rPr>
        <w:t xml:space="preserve"> выполнению требований законодательства Российской Федерации, Федерального закона </w:t>
      </w:r>
      <w:r w:rsidR="00903B98" w:rsidRPr="00834EAB">
        <w:rPr>
          <w:rStyle w:val="A3"/>
          <w:rFonts w:ascii="Arial" w:hAnsi="Arial" w:cs="Arial"/>
          <w:sz w:val="24"/>
          <w:szCs w:val="24"/>
        </w:rPr>
        <w:t>«О</w:t>
      </w:r>
      <w:r w:rsidRPr="00834EAB">
        <w:rPr>
          <w:rStyle w:val="A3"/>
          <w:rFonts w:ascii="Arial" w:hAnsi="Arial" w:cs="Arial"/>
          <w:sz w:val="24"/>
          <w:szCs w:val="24"/>
        </w:rPr>
        <w:t xml:space="preserve"> ведении гражданами садоводства и огородничества для собственных </w:t>
      </w:r>
      <w:r w:rsidR="00903B98" w:rsidRPr="00834EAB">
        <w:rPr>
          <w:rStyle w:val="A3"/>
          <w:rFonts w:ascii="Arial" w:hAnsi="Arial" w:cs="Arial"/>
          <w:sz w:val="24"/>
          <w:szCs w:val="24"/>
        </w:rPr>
        <w:t>нужд…», настоящего</w:t>
      </w:r>
      <w:r w:rsidRPr="00834EAB">
        <w:rPr>
          <w:rStyle w:val="A3"/>
          <w:rFonts w:ascii="Arial" w:hAnsi="Arial" w:cs="Arial"/>
          <w:sz w:val="24"/>
          <w:szCs w:val="24"/>
        </w:rPr>
        <w:t xml:space="preserve"> Устава </w:t>
      </w:r>
      <w:r w:rsidR="00903B98" w:rsidRPr="00834EAB">
        <w:rPr>
          <w:rStyle w:val="A3"/>
          <w:rFonts w:ascii="Arial" w:hAnsi="Arial" w:cs="Arial"/>
          <w:sz w:val="24"/>
          <w:szCs w:val="24"/>
        </w:rPr>
        <w:t>СНТ и</w:t>
      </w:r>
      <w:r w:rsidRPr="00834EAB">
        <w:rPr>
          <w:rStyle w:val="A3"/>
          <w:rFonts w:ascii="Arial" w:hAnsi="Arial" w:cs="Arial"/>
          <w:sz w:val="24"/>
          <w:szCs w:val="24"/>
        </w:rPr>
        <w:t xml:space="preserve"> решений общих собраний.</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Главное в деятельности правления состоит в практической реализации решений общих собраний и оперативном руководстве текущей деятельностью СНТ.</w:t>
      </w:r>
    </w:p>
    <w:p w:rsidR="00432498" w:rsidRPr="00834EAB" w:rsidRDefault="00834EAB">
      <w:pPr>
        <w:pStyle w:val="2"/>
        <w:widowControl w:val="0"/>
        <w:ind w:firstLine="720"/>
        <w:jc w:val="both"/>
        <w:rPr>
          <w:rStyle w:val="A3"/>
          <w:rFonts w:ascii="Arial" w:hAnsi="Arial" w:cs="Arial"/>
          <w:sz w:val="24"/>
          <w:szCs w:val="24"/>
        </w:rPr>
      </w:pPr>
      <w:r w:rsidRPr="00834EAB">
        <w:rPr>
          <w:rStyle w:val="A3"/>
          <w:rFonts w:ascii="Arial" w:hAnsi="Arial" w:cs="Arial"/>
          <w:sz w:val="24"/>
          <w:szCs w:val="24"/>
        </w:rPr>
        <w:t>15.2</w:t>
      </w:r>
      <w:r w:rsidR="00432498" w:rsidRPr="00834EAB">
        <w:rPr>
          <w:rStyle w:val="A3"/>
          <w:rFonts w:ascii="Arial" w:hAnsi="Arial" w:cs="Arial"/>
          <w:sz w:val="24"/>
          <w:szCs w:val="24"/>
        </w:rPr>
        <w:t>. П</w:t>
      </w:r>
      <w:r w:rsidR="001C0BBA" w:rsidRPr="00834EAB">
        <w:rPr>
          <w:rStyle w:val="A3"/>
          <w:rFonts w:ascii="Arial" w:hAnsi="Arial" w:cs="Arial"/>
          <w:sz w:val="24"/>
          <w:szCs w:val="24"/>
        </w:rPr>
        <w:t xml:space="preserve">равление </w:t>
      </w:r>
      <w:r w:rsidR="00903B98" w:rsidRPr="00834EAB">
        <w:rPr>
          <w:rStyle w:val="A3"/>
          <w:rFonts w:ascii="Arial" w:hAnsi="Arial" w:cs="Arial"/>
          <w:sz w:val="24"/>
          <w:szCs w:val="24"/>
        </w:rPr>
        <w:t>СНТ избираются</w:t>
      </w:r>
      <w:r w:rsidR="00432498" w:rsidRPr="00834EAB">
        <w:rPr>
          <w:rStyle w:val="A3"/>
          <w:rFonts w:ascii="Arial" w:hAnsi="Arial" w:cs="Arial"/>
          <w:sz w:val="24"/>
          <w:szCs w:val="24"/>
        </w:rPr>
        <w:t xml:space="preserve"> общим собранием членов </w:t>
      </w:r>
      <w:r w:rsidR="00903B98" w:rsidRPr="00834EAB">
        <w:rPr>
          <w:rStyle w:val="A3"/>
          <w:rFonts w:ascii="Arial" w:hAnsi="Arial" w:cs="Arial"/>
          <w:sz w:val="24"/>
          <w:szCs w:val="24"/>
        </w:rPr>
        <w:t>СНТ из</w:t>
      </w:r>
      <w:r w:rsidR="000E57CF" w:rsidRPr="00834EAB">
        <w:rPr>
          <w:rStyle w:val="A3"/>
          <w:rFonts w:ascii="Arial" w:hAnsi="Arial" w:cs="Arial"/>
          <w:sz w:val="24"/>
          <w:szCs w:val="24"/>
        </w:rPr>
        <w:t xml:space="preserve"> числа членов </w:t>
      </w:r>
      <w:r w:rsidR="00903B98" w:rsidRPr="00834EAB">
        <w:rPr>
          <w:rStyle w:val="A3"/>
          <w:rFonts w:ascii="Arial" w:hAnsi="Arial" w:cs="Arial"/>
          <w:sz w:val="24"/>
          <w:szCs w:val="24"/>
        </w:rPr>
        <w:t>СНТ сроком на</w:t>
      </w:r>
      <w:r w:rsidR="002C43EC" w:rsidRPr="00834EAB">
        <w:rPr>
          <w:rStyle w:val="A3"/>
          <w:rFonts w:ascii="Arial" w:hAnsi="Arial" w:cs="Arial"/>
          <w:sz w:val="24"/>
          <w:szCs w:val="24"/>
        </w:rPr>
        <w:t xml:space="preserve"> три года.</w:t>
      </w:r>
      <w:r w:rsidR="00C525D6">
        <w:rPr>
          <w:rStyle w:val="A3"/>
          <w:rFonts w:ascii="Arial" w:hAnsi="Arial" w:cs="Arial"/>
          <w:sz w:val="24"/>
          <w:szCs w:val="24"/>
        </w:rPr>
        <w:t xml:space="preserve"> </w:t>
      </w:r>
      <w:r w:rsidR="00432498" w:rsidRPr="00834EAB">
        <w:rPr>
          <w:rStyle w:val="A3"/>
          <w:rFonts w:ascii="Arial" w:hAnsi="Arial" w:cs="Arial"/>
          <w:sz w:val="24"/>
          <w:szCs w:val="24"/>
        </w:rPr>
        <w:t>В правлени</w:t>
      </w:r>
      <w:r w:rsidR="001C0BBA" w:rsidRPr="00834EAB">
        <w:rPr>
          <w:rStyle w:val="A3"/>
          <w:rFonts w:ascii="Arial" w:hAnsi="Arial" w:cs="Arial"/>
          <w:sz w:val="24"/>
          <w:szCs w:val="24"/>
        </w:rPr>
        <w:t>е должно быть избрано не менее 6</w:t>
      </w:r>
      <w:r w:rsidR="00432498" w:rsidRPr="00834EAB">
        <w:rPr>
          <w:rStyle w:val="A3"/>
          <w:rFonts w:ascii="Arial" w:hAnsi="Arial" w:cs="Arial"/>
          <w:sz w:val="24"/>
          <w:szCs w:val="24"/>
        </w:rPr>
        <w:t xml:space="preserve"> человек.</w:t>
      </w:r>
    </w:p>
    <w:p w:rsidR="00834EAB" w:rsidRPr="00834EAB" w:rsidRDefault="00834EAB">
      <w:pPr>
        <w:pStyle w:val="2"/>
        <w:widowControl w:val="0"/>
        <w:ind w:firstLine="720"/>
        <w:jc w:val="both"/>
        <w:rPr>
          <w:rStyle w:val="A3"/>
          <w:rFonts w:ascii="Arial" w:hAnsi="Arial" w:cs="Arial"/>
          <w:sz w:val="24"/>
          <w:szCs w:val="24"/>
        </w:rPr>
      </w:pPr>
      <w:r w:rsidRPr="00834EAB">
        <w:rPr>
          <w:rStyle w:val="A3"/>
          <w:rFonts w:ascii="Arial" w:hAnsi="Arial" w:cs="Arial"/>
          <w:sz w:val="24"/>
          <w:szCs w:val="24"/>
        </w:rPr>
        <w:t>15.3</w:t>
      </w:r>
      <w:r w:rsidR="00432498" w:rsidRPr="00834EAB">
        <w:rPr>
          <w:rStyle w:val="A3"/>
          <w:rFonts w:ascii="Arial" w:hAnsi="Arial" w:cs="Arial"/>
          <w:sz w:val="24"/>
          <w:szCs w:val="24"/>
        </w:rPr>
        <w:t xml:space="preserve">. Порядок избрания правления </w:t>
      </w:r>
      <w:r w:rsidR="00903B98" w:rsidRPr="00834EAB">
        <w:rPr>
          <w:rStyle w:val="A3"/>
          <w:rFonts w:ascii="Arial" w:hAnsi="Arial" w:cs="Arial"/>
          <w:sz w:val="24"/>
          <w:szCs w:val="24"/>
        </w:rPr>
        <w:t>СНТ определен</w:t>
      </w:r>
      <w:r w:rsidRPr="00834EAB">
        <w:rPr>
          <w:rStyle w:val="A3"/>
          <w:rFonts w:ascii="Arial" w:hAnsi="Arial" w:cs="Arial"/>
          <w:sz w:val="24"/>
          <w:szCs w:val="24"/>
        </w:rPr>
        <w:t xml:space="preserve"> приложением 1 и 2 Устава.</w:t>
      </w:r>
    </w:p>
    <w:p w:rsidR="00432498" w:rsidRPr="00834EAB" w:rsidRDefault="00834EAB">
      <w:pPr>
        <w:pStyle w:val="2"/>
        <w:widowControl w:val="0"/>
        <w:ind w:firstLine="720"/>
        <w:jc w:val="both"/>
        <w:rPr>
          <w:rStyle w:val="A3"/>
          <w:rFonts w:ascii="Arial" w:hAnsi="Arial" w:cs="Arial"/>
          <w:sz w:val="24"/>
          <w:szCs w:val="24"/>
        </w:rPr>
      </w:pPr>
      <w:r w:rsidRPr="00834EAB">
        <w:rPr>
          <w:rStyle w:val="A3"/>
          <w:rFonts w:ascii="Arial" w:hAnsi="Arial" w:cs="Arial"/>
          <w:sz w:val="24"/>
          <w:szCs w:val="24"/>
        </w:rPr>
        <w:t>15.4</w:t>
      </w:r>
      <w:r w:rsidR="00432498" w:rsidRPr="00834EAB">
        <w:rPr>
          <w:rStyle w:val="A3"/>
          <w:rFonts w:ascii="Arial" w:hAnsi="Arial" w:cs="Arial"/>
          <w:sz w:val="24"/>
          <w:szCs w:val="24"/>
        </w:rPr>
        <w:t>. В интересах повышения ответственности за членами правления должны быть закреплены 1-2 конкретных участка работы, в частности могут быть назначены ответственные за:</w:t>
      </w:r>
    </w:p>
    <w:p w:rsidR="00432498" w:rsidRPr="00834EAB" w:rsidRDefault="00432498" w:rsidP="00BB78C6">
      <w:pPr>
        <w:pStyle w:val="2"/>
        <w:widowControl w:val="0"/>
        <w:ind w:firstLine="720"/>
        <w:rPr>
          <w:rStyle w:val="A3"/>
          <w:rFonts w:ascii="Arial" w:hAnsi="Arial" w:cs="Arial"/>
          <w:sz w:val="24"/>
          <w:szCs w:val="24"/>
        </w:rPr>
      </w:pPr>
      <w:r w:rsidRPr="00834EAB">
        <w:rPr>
          <w:rStyle w:val="A3"/>
          <w:rFonts w:ascii="Arial" w:hAnsi="Arial" w:cs="Arial"/>
          <w:sz w:val="24"/>
          <w:szCs w:val="24"/>
        </w:rPr>
        <w:t>– организацию информирования членов СНТ о всех законодательных</w:t>
      </w:r>
    </w:p>
    <w:p w:rsidR="00432498" w:rsidRPr="00834EAB" w:rsidRDefault="00432498" w:rsidP="00BB78C6">
      <w:pPr>
        <w:pStyle w:val="2"/>
        <w:widowControl w:val="0"/>
        <w:ind w:firstLine="720"/>
        <w:rPr>
          <w:rStyle w:val="A3"/>
          <w:rFonts w:ascii="Arial" w:hAnsi="Arial" w:cs="Arial"/>
          <w:sz w:val="24"/>
          <w:szCs w:val="24"/>
        </w:rPr>
      </w:pPr>
      <w:r w:rsidRPr="00834EAB">
        <w:rPr>
          <w:rStyle w:val="A3"/>
          <w:rFonts w:ascii="Arial" w:hAnsi="Arial" w:cs="Arial"/>
          <w:sz w:val="24"/>
          <w:szCs w:val="24"/>
        </w:rPr>
        <w:t xml:space="preserve">   материалах,</w:t>
      </w:r>
      <w:r w:rsidR="0089266B" w:rsidRPr="00834EAB">
        <w:rPr>
          <w:rStyle w:val="A3"/>
          <w:rFonts w:ascii="Arial" w:hAnsi="Arial" w:cs="Arial"/>
          <w:sz w:val="24"/>
          <w:szCs w:val="24"/>
        </w:rPr>
        <w:t xml:space="preserve"> решения правлений</w:t>
      </w:r>
      <w:r w:rsidR="00667448" w:rsidRPr="00834EAB">
        <w:rPr>
          <w:rStyle w:val="A3"/>
          <w:rFonts w:ascii="Arial" w:hAnsi="Arial" w:cs="Arial"/>
          <w:sz w:val="24"/>
          <w:szCs w:val="24"/>
        </w:rPr>
        <w:t xml:space="preserve"> Товарищества,</w:t>
      </w:r>
      <w:r w:rsidRPr="00834EAB">
        <w:rPr>
          <w:rStyle w:val="A3"/>
          <w:rFonts w:ascii="Arial" w:hAnsi="Arial" w:cs="Arial"/>
          <w:sz w:val="24"/>
          <w:szCs w:val="24"/>
        </w:rPr>
        <w:t xml:space="preserve"> касающихся жизни СНТ;</w:t>
      </w:r>
    </w:p>
    <w:p w:rsidR="00432498" w:rsidRPr="00834EAB" w:rsidRDefault="00432498" w:rsidP="00BB78C6">
      <w:pPr>
        <w:pStyle w:val="2"/>
        <w:widowControl w:val="0"/>
        <w:ind w:firstLine="720"/>
        <w:rPr>
          <w:rStyle w:val="A3"/>
          <w:rFonts w:ascii="Arial" w:hAnsi="Arial" w:cs="Arial"/>
          <w:sz w:val="24"/>
          <w:szCs w:val="24"/>
        </w:rPr>
      </w:pPr>
      <w:r w:rsidRPr="00834EAB">
        <w:rPr>
          <w:rStyle w:val="A3"/>
          <w:rFonts w:ascii="Arial" w:hAnsi="Arial" w:cs="Arial"/>
          <w:sz w:val="24"/>
          <w:szCs w:val="24"/>
        </w:rPr>
        <w:t>– строительство и ремонт дорог, обеспечение связи;</w:t>
      </w:r>
    </w:p>
    <w:p w:rsidR="00432498" w:rsidRPr="00834EAB" w:rsidRDefault="00432498" w:rsidP="00BB78C6">
      <w:pPr>
        <w:pStyle w:val="2"/>
        <w:widowControl w:val="0"/>
        <w:ind w:firstLine="720"/>
        <w:rPr>
          <w:rStyle w:val="A3"/>
          <w:rFonts w:ascii="Arial" w:hAnsi="Arial" w:cs="Arial"/>
          <w:sz w:val="24"/>
          <w:szCs w:val="24"/>
        </w:rPr>
      </w:pPr>
      <w:r w:rsidRPr="00834EAB">
        <w:rPr>
          <w:rStyle w:val="A3"/>
          <w:rFonts w:ascii="Arial" w:hAnsi="Arial" w:cs="Arial"/>
          <w:sz w:val="24"/>
          <w:szCs w:val="24"/>
        </w:rPr>
        <w:t>– обе</w:t>
      </w:r>
      <w:r w:rsidR="00667448" w:rsidRPr="00834EAB">
        <w:rPr>
          <w:rStyle w:val="A3"/>
          <w:rFonts w:ascii="Arial" w:hAnsi="Arial" w:cs="Arial"/>
          <w:sz w:val="24"/>
          <w:szCs w:val="24"/>
        </w:rPr>
        <w:t xml:space="preserve">спечение </w:t>
      </w:r>
      <w:r w:rsidR="00903B98" w:rsidRPr="00834EAB">
        <w:rPr>
          <w:rStyle w:val="A3"/>
          <w:rFonts w:ascii="Arial" w:hAnsi="Arial" w:cs="Arial"/>
          <w:sz w:val="24"/>
          <w:szCs w:val="24"/>
        </w:rPr>
        <w:t>электроэнергией;</w:t>
      </w:r>
    </w:p>
    <w:p w:rsidR="00432498" w:rsidRPr="00834EAB" w:rsidRDefault="00831263" w:rsidP="00BB78C6">
      <w:pPr>
        <w:pStyle w:val="2"/>
        <w:widowControl w:val="0"/>
        <w:ind w:firstLine="720"/>
        <w:rPr>
          <w:rStyle w:val="A3"/>
          <w:rFonts w:ascii="Arial" w:hAnsi="Arial" w:cs="Arial"/>
          <w:sz w:val="24"/>
          <w:szCs w:val="24"/>
        </w:rPr>
      </w:pPr>
      <w:r w:rsidRPr="00834EAB">
        <w:rPr>
          <w:rStyle w:val="A3"/>
          <w:rFonts w:ascii="Arial" w:hAnsi="Arial" w:cs="Arial"/>
          <w:sz w:val="24"/>
          <w:szCs w:val="24"/>
        </w:rPr>
        <w:t>– водоснабжение</w:t>
      </w:r>
      <w:r w:rsidR="00432498" w:rsidRPr="00834EAB">
        <w:rPr>
          <w:rStyle w:val="A3"/>
          <w:rFonts w:ascii="Arial" w:hAnsi="Arial" w:cs="Arial"/>
          <w:sz w:val="24"/>
          <w:szCs w:val="24"/>
        </w:rPr>
        <w:t>;</w:t>
      </w:r>
    </w:p>
    <w:p w:rsidR="00432498" w:rsidRPr="00834EAB" w:rsidRDefault="00432498" w:rsidP="00BB78C6">
      <w:pPr>
        <w:pStyle w:val="2"/>
        <w:widowControl w:val="0"/>
        <w:ind w:firstLine="720"/>
        <w:rPr>
          <w:rStyle w:val="A3"/>
          <w:rFonts w:ascii="Arial" w:hAnsi="Arial" w:cs="Arial"/>
          <w:sz w:val="24"/>
          <w:szCs w:val="24"/>
        </w:rPr>
      </w:pPr>
      <w:r w:rsidRPr="00834EAB">
        <w:rPr>
          <w:rStyle w:val="A3"/>
          <w:rFonts w:ascii="Arial" w:hAnsi="Arial" w:cs="Arial"/>
          <w:sz w:val="24"/>
          <w:szCs w:val="24"/>
        </w:rPr>
        <w:t>– обеспечение ох</w:t>
      </w:r>
      <w:r w:rsidR="00667448" w:rsidRPr="00834EAB">
        <w:rPr>
          <w:rStyle w:val="A3"/>
          <w:rFonts w:ascii="Arial" w:hAnsi="Arial" w:cs="Arial"/>
          <w:sz w:val="24"/>
          <w:szCs w:val="24"/>
        </w:rPr>
        <w:t xml:space="preserve">раны </w:t>
      </w:r>
      <w:r w:rsidR="00903B98" w:rsidRPr="00834EAB">
        <w:rPr>
          <w:rStyle w:val="A3"/>
          <w:rFonts w:ascii="Arial" w:hAnsi="Arial" w:cs="Arial"/>
          <w:sz w:val="24"/>
          <w:szCs w:val="24"/>
        </w:rPr>
        <w:t>общего имуществаСНТ;</w:t>
      </w:r>
    </w:p>
    <w:p w:rsidR="00432498" w:rsidRPr="00834EAB" w:rsidRDefault="00667448" w:rsidP="00BB78C6">
      <w:pPr>
        <w:pStyle w:val="2"/>
        <w:widowControl w:val="0"/>
        <w:ind w:firstLine="720"/>
        <w:rPr>
          <w:rStyle w:val="A3"/>
          <w:rFonts w:ascii="Arial" w:hAnsi="Arial" w:cs="Arial"/>
          <w:sz w:val="24"/>
          <w:szCs w:val="24"/>
        </w:rPr>
      </w:pPr>
      <w:r w:rsidRPr="00834EAB">
        <w:rPr>
          <w:rStyle w:val="A3"/>
          <w:rFonts w:ascii="Arial" w:hAnsi="Arial" w:cs="Arial"/>
          <w:sz w:val="24"/>
          <w:szCs w:val="24"/>
        </w:rPr>
        <w:t xml:space="preserve">– благоустройство и </w:t>
      </w:r>
      <w:r w:rsidR="00903B98" w:rsidRPr="00834EAB">
        <w:rPr>
          <w:rStyle w:val="A3"/>
          <w:rFonts w:ascii="Arial" w:hAnsi="Arial" w:cs="Arial"/>
          <w:sz w:val="24"/>
          <w:szCs w:val="24"/>
        </w:rPr>
        <w:t>организацию культурного</w:t>
      </w:r>
      <w:r w:rsidR="00432498" w:rsidRPr="00834EAB">
        <w:rPr>
          <w:rStyle w:val="A3"/>
          <w:rFonts w:ascii="Arial" w:hAnsi="Arial" w:cs="Arial"/>
          <w:sz w:val="24"/>
          <w:szCs w:val="24"/>
        </w:rPr>
        <w:t xml:space="preserve"> отдыха;</w:t>
      </w:r>
    </w:p>
    <w:p w:rsidR="00432498" w:rsidRPr="00834EAB" w:rsidRDefault="00432498" w:rsidP="00BB78C6">
      <w:pPr>
        <w:pStyle w:val="2"/>
        <w:widowControl w:val="0"/>
        <w:ind w:firstLine="720"/>
        <w:rPr>
          <w:rStyle w:val="A3"/>
          <w:rFonts w:ascii="Arial" w:hAnsi="Arial" w:cs="Arial"/>
          <w:sz w:val="24"/>
          <w:szCs w:val="24"/>
        </w:rPr>
      </w:pPr>
      <w:r w:rsidRPr="00834EAB">
        <w:rPr>
          <w:rStyle w:val="A3"/>
          <w:rFonts w:ascii="Arial" w:hAnsi="Arial" w:cs="Arial"/>
          <w:sz w:val="24"/>
          <w:szCs w:val="24"/>
        </w:rPr>
        <w:t>– экологическую, санитарную и пожарную безопасность</w:t>
      </w:r>
      <w:r w:rsidR="00EC1079" w:rsidRPr="00834EAB">
        <w:rPr>
          <w:rStyle w:val="A3"/>
          <w:rFonts w:ascii="Arial" w:hAnsi="Arial" w:cs="Arial"/>
          <w:sz w:val="24"/>
          <w:szCs w:val="24"/>
        </w:rPr>
        <w:t>, включая вывоз ТБО</w:t>
      </w:r>
      <w:r w:rsidR="00831263" w:rsidRPr="00834EAB">
        <w:rPr>
          <w:rStyle w:val="A3"/>
          <w:rFonts w:ascii="Arial" w:hAnsi="Arial" w:cs="Arial"/>
          <w:sz w:val="24"/>
          <w:szCs w:val="24"/>
        </w:rPr>
        <w:t>.</w:t>
      </w:r>
    </w:p>
    <w:p w:rsidR="00432498" w:rsidRPr="00834EAB" w:rsidRDefault="00834EAB">
      <w:pPr>
        <w:pStyle w:val="2"/>
        <w:widowControl w:val="0"/>
        <w:ind w:left="720"/>
        <w:jc w:val="both"/>
        <w:rPr>
          <w:rStyle w:val="A3"/>
          <w:rFonts w:ascii="Arial" w:hAnsi="Arial" w:cs="Arial"/>
          <w:sz w:val="24"/>
          <w:szCs w:val="24"/>
        </w:rPr>
      </w:pPr>
      <w:r w:rsidRPr="00834EAB">
        <w:rPr>
          <w:rStyle w:val="A3"/>
          <w:rFonts w:ascii="Arial" w:hAnsi="Arial" w:cs="Arial"/>
          <w:sz w:val="24"/>
          <w:szCs w:val="24"/>
        </w:rPr>
        <w:t>15.5</w:t>
      </w:r>
      <w:r w:rsidR="00432498" w:rsidRPr="00834EAB">
        <w:rPr>
          <w:rStyle w:val="A3"/>
          <w:rFonts w:ascii="Arial" w:hAnsi="Arial" w:cs="Arial"/>
          <w:sz w:val="24"/>
          <w:szCs w:val="24"/>
        </w:rPr>
        <w:t>. Вопрос о досрочном переизбрании правления и его председателя</w:t>
      </w:r>
    </w:p>
    <w:p w:rsidR="00432498" w:rsidRPr="00834EAB" w:rsidRDefault="00432498">
      <w:pPr>
        <w:pStyle w:val="2"/>
        <w:widowControl w:val="0"/>
        <w:jc w:val="both"/>
        <w:rPr>
          <w:rStyle w:val="A3"/>
          <w:rFonts w:ascii="Arial" w:hAnsi="Arial" w:cs="Arial"/>
          <w:sz w:val="24"/>
          <w:szCs w:val="24"/>
        </w:rPr>
      </w:pPr>
      <w:r w:rsidRPr="00834EAB">
        <w:rPr>
          <w:rStyle w:val="A3"/>
          <w:rFonts w:ascii="Arial" w:hAnsi="Arial" w:cs="Arial"/>
          <w:sz w:val="24"/>
          <w:szCs w:val="24"/>
        </w:rPr>
        <w:t>может быть поставле</w:t>
      </w:r>
      <w:r w:rsidR="004F433F" w:rsidRPr="00834EAB">
        <w:rPr>
          <w:rStyle w:val="A3"/>
          <w:rFonts w:ascii="Arial" w:hAnsi="Arial" w:cs="Arial"/>
          <w:sz w:val="24"/>
          <w:szCs w:val="24"/>
        </w:rPr>
        <w:t>н по требованию не менее чем 1/5</w:t>
      </w:r>
      <w:r w:rsidRPr="00834EAB">
        <w:rPr>
          <w:rStyle w:val="A3"/>
          <w:rFonts w:ascii="Arial" w:hAnsi="Arial" w:cs="Arial"/>
          <w:sz w:val="24"/>
          <w:szCs w:val="24"/>
        </w:rPr>
        <w:t xml:space="preserve"> всех членов СНТ. </w:t>
      </w:r>
    </w:p>
    <w:p w:rsidR="00432498" w:rsidRPr="00834EAB" w:rsidRDefault="00834EAB">
      <w:pPr>
        <w:pStyle w:val="2"/>
        <w:widowControl w:val="0"/>
        <w:ind w:firstLine="720"/>
        <w:jc w:val="both"/>
        <w:rPr>
          <w:rStyle w:val="A3"/>
          <w:rFonts w:ascii="Arial" w:hAnsi="Arial" w:cs="Arial"/>
          <w:sz w:val="24"/>
          <w:szCs w:val="24"/>
        </w:rPr>
      </w:pPr>
      <w:r w:rsidRPr="00834EAB">
        <w:rPr>
          <w:rStyle w:val="A3"/>
          <w:rFonts w:ascii="Arial" w:hAnsi="Arial" w:cs="Arial"/>
          <w:sz w:val="24"/>
          <w:szCs w:val="24"/>
        </w:rPr>
        <w:t>15.6</w:t>
      </w:r>
      <w:r w:rsidR="00432498" w:rsidRPr="00834EAB">
        <w:rPr>
          <w:rStyle w:val="A3"/>
          <w:rFonts w:ascii="Arial" w:hAnsi="Arial" w:cs="Arial"/>
          <w:sz w:val="24"/>
          <w:szCs w:val="24"/>
        </w:rPr>
        <w:t xml:space="preserve">. Заседания правления </w:t>
      </w:r>
      <w:r w:rsidR="00903B98" w:rsidRPr="00834EAB">
        <w:rPr>
          <w:rStyle w:val="A3"/>
          <w:rFonts w:ascii="Arial" w:hAnsi="Arial" w:cs="Arial"/>
          <w:sz w:val="24"/>
          <w:szCs w:val="24"/>
        </w:rPr>
        <w:t>СНТ организуются</w:t>
      </w:r>
      <w:r w:rsidR="00432498" w:rsidRPr="00834EAB">
        <w:rPr>
          <w:rStyle w:val="A3"/>
          <w:rFonts w:ascii="Arial" w:hAnsi="Arial" w:cs="Arial"/>
          <w:sz w:val="24"/>
          <w:szCs w:val="24"/>
        </w:rPr>
        <w:t xml:space="preserve"> председателем правления по мере необходимости, но </w:t>
      </w:r>
      <w:r w:rsidR="0089266B" w:rsidRPr="00834EAB">
        <w:rPr>
          <w:rStyle w:val="A3"/>
          <w:rFonts w:ascii="Arial" w:hAnsi="Arial" w:cs="Arial"/>
          <w:sz w:val="24"/>
          <w:szCs w:val="24"/>
        </w:rPr>
        <w:t xml:space="preserve">не реже одного раза </w:t>
      </w:r>
      <w:r w:rsidR="00903B98" w:rsidRPr="00834EAB">
        <w:rPr>
          <w:rStyle w:val="A3"/>
          <w:rFonts w:ascii="Arial" w:hAnsi="Arial" w:cs="Arial"/>
          <w:sz w:val="24"/>
          <w:szCs w:val="24"/>
        </w:rPr>
        <w:t>в месяц</w:t>
      </w:r>
      <w:r w:rsidR="00432498" w:rsidRPr="00834EAB">
        <w:rPr>
          <w:rStyle w:val="A3"/>
          <w:rFonts w:ascii="Arial" w:hAnsi="Arial" w:cs="Arial"/>
          <w:sz w:val="24"/>
          <w:szCs w:val="24"/>
        </w:rPr>
        <w:t>.</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Заседания правления правомочны, если на них присутствуют не менее 50% состава его членов.</w:t>
      </w:r>
    </w:p>
    <w:p w:rsidR="00432498" w:rsidRDefault="00834EAB">
      <w:pPr>
        <w:pStyle w:val="2"/>
        <w:widowControl w:val="0"/>
        <w:ind w:firstLine="720"/>
        <w:jc w:val="both"/>
        <w:rPr>
          <w:rStyle w:val="A3"/>
          <w:rFonts w:ascii="Arial" w:hAnsi="Arial" w:cs="Arial"/>
          <w:sz w:val="24"/>
          <w:szCs w:val="24"/>
        </w:rPr>
      </w:pPr>
      <w:r w:rsidRPr="00834EAB">
        <w:rPr>
          <w:rStyle w:val="A3"/>
          <w:rFonts w:ascii="Arial" w:hAnsi="Arial" w:cs="Arial"/>
          <w:sz w:val="24"/>
          <w:szCs w:val="24"/>
        </w:rPr>
        <w:lastRenderedPageBreak/>
        <w:t>15.7</w:t>
      </w:r>
      <w:r w:rsidR="00432498" w:rsidRPr="00834EAB">
        <w:rPr>
          <w:rStyle w:val="A3"/>
          <w:rFonts w:ascii="Arial" w:hAnsi="Arial" w:cs="Arial"/>
          <w:sz w:val="24"/>
          <w:szCs w:val="24"/>
        </w:rPr>
        <w:t>. Решения правления принимаются открытым голосованием простым большинством голосов присутствующих на заседании членов правления.</w:t>
      </w:r>
    </w:p>
    <w:p w:rsidR="00C525D6" w:rsidRPr="00C525D6" w:rsidRDefault="00C525D6">
      <w:pPr>
        <w:pStyle w:val="2"/>
        <w:widowControl w:val="0"/>
        <w:ind w:firstLine="720"/>
        <w:jc w:val="both"/>
        <w:rPr>
          <w:rStyle w:val="A3"/>
          <w:rFonts w:ascii="Arial" w:hAnsi="Arial" w:cs="Arial"/>
          <w:sz w:val="24"/>
          <w:szCs w:val="24"/>
        </w:rPr>
      </w:pPr>
      <w:r w:rsidRPr="00C525D6">
        <w:rPr>
          <w:rFonts w:ascii="Arial" w:hAnsi="Arial" w:cs="Arial"/>
          <w:szCs w:val="24"/>
        </w:rPr>
        <w:t>При равенстве голосов голос председателя товарищества является решающим.</w:t>
      </w:r>
    </w:p>
    <w:p w:rsidR="00432498" w:rsidRPr="00834EAB" w:rsidRDefault="00834EAB">
      <w:pPr>
        <w:pStyle w:val="2"/>
        <w:widowControl w:val="0"/>
        <w:ind w:firstLine="720"/>
        <w:jc w:val="both"/>
        <w:rPr>
          <w:rStyle w:val="A3"/>
          <w:rFonts w:ascii="Arial" w:hAnsi="Arial" w:cs="Arial"/>
          <w:sz w:val="24"/>
          <w:szCs w:val="24"/>
        </w:rPr>
      </w:pPr>
      <w:r w:rsidRPr="00834EAB">
        <w:rPr>
          <w:rStyle w:val="A3"/>
          <w:rFonts w:ascii="Arial" w:hAnsi="Arial" w:cs="Arial"/>
          <w:sz w:val="24"/>
          <w:szCs w:val="24"/>
        </w:rPr>
        <w:t>15</w:t>
      </w:r>
      <w:r w:rsidR="00432498" w:rsidRPr="00834EAB">
        <w:rPr>
          <w:rStyle w:val="A3"/>
          <w:rFonts w:ascii="Arial" w:hAnsi="Arial" w:cs="Arial"/>
          <w:sz w:val="24"/>
          <w:szCs w:val="24"/>
        </w:rPr>
        <w:t>.</w:t>
      </w:r>
      <w:r w:rsidRPr="00834EAB">
        <w:rPr>
          <w:rStyle w:val="A3"/>
          <w:rFonts w:ascii="Arial" w:hAnsi="Arial" w:cs="Arial"/>
          <w:sz w:val="24"/>
          <w:szCs w:val="24"/>
        </w:rPr>
        <w:t>8</w:t>
      </w:r>
      <w:r w:rsidR="00432498" w:rsidRPr="00834EAB">
        <w:rPr>
          <w:rStyle w:val="A3"/>
          <w:rFonts w:ascii="Arial" w:hAnsi="Arial" w:cs="Arial"/>
          <w:sz w:val="24"/>
          <w:szCs w:val="24"/>
        </w:rPr>
        <w:t xml:space="preserve"> Решения правления </w:t>
      </w:r>
      <w:r w:rsidR="00903B98" w:rsidRPr="00834EAB">
        <w:rPr>
          <w:rStyle w:val="A3"/>
          <w:rFonts w:ascii="Arial" w:hAnsi="Arial" w:cs="Arial"/>
          <w:sz w:val="24"/>
          <w:szCs w:val="24"/>
        </w:rPr>
        <w:t>СНТ обязательны</w:t>
      </w:r>
      <w:r w:rsidR="00432498" w:rsidRPr="00834EAB">
        <w:rPr>
          <w:rStyle w:val="A3"/>
          <w:rFonts w:ascii="Arial" w:hAnsi="Arial" w:cs="Arial"/>
          <w:sz w:val="24"/>
          <w:szCs w:val="24"/>
        </w:rPr>
        <w:t xml:space="preserve"> для исполнения всеми членами </w:t>
      </w:r>
      <w:r w:rsidR="00903B98" w:rsidRPr="00834EAB">
        <w:rPr>
          <w:rStyle w:val="A3"/>
          <w:rFonts w:ascii="Arial" w:hAnsi="Arial" w:cs="Arial"/>
          <w:sz w:val="24"/>
          <w:szCs w:val="24"/>
        </w:rPr>
        <w:t>СНТ и</w:t>
      </w:r>
      <w:r w:rsidR="00432498" w:rsidRPr="00834EAB">
        <w:rPr>
          <w:rStyle w:val="A3"/>
          <w:rFonts w:ascii="Arial" w:hAnsi="Arial" w:cs="Arial"/>
          <w:sz w:val="24"/>
          <w:szCs w:val="24"/>
        </w:rPr>
        <w:t xml:space="preserve"> его работниками, заключившими с правлением трудовые соглашения.</w:t>
      </w:r>
    </w:p>
    <w:p w:rsidR="00432498" w:rsidRPr="00834EAB" w:rsidRDefault="00834EAB">
      <w:pPr>
        <w:pStyle w:val="2"/>
        <w:widowControl w:val="0"/>
        <w:ind w:firstLine="720"/>
        <w:jc w:val="both"/>
        <w:rPr>
          <w:rStyle w:val="A3"/>
          <w:rFonts w:ascii="Arial" w:hAnsi="Arial" w:cs="Arial"/>
          <w:sz w:val="24"/>
          <w:szCs w:val="24"/>
        </w:rPr>
      </w:pPr>
      <w:r w:rsidRPr="00834EAB">
        <w:rPr>
          <w:rStyle w:val="A3"/>
          <w:rFonts w:ascii="Arial" w:hAnsi="Arial" w:cs="Arial"/>
          <w:sz w:val="24"/>
          <w:szCs w:val="24"/>
        </w:rPr>
        <w:t>15.9</w:t>
      </w:r>
      <w:r w:rsidR="00432498" w:rsidRPr="00834EAB">
        <w:rPr>
          <w:rStyle w:val="A3"/>
          <w:rFonts w:ascii="Arial" w:hAnsi="Arial" w:cs="Arial"/>
          <w:sz w:val="24"/>
          <w:szCs w:val="24"/>
        </w:rPr>
        <w:t xml:space="preserve">. К компетенции правления </w:t>
      </w:r>
      <w:r w:rsidR="00903B98" w:rsidRPr="00834EAB">
        <w:rPr>
          <w:rStyle w:val="A3"/>
          <w:rFonts w:ascii="Arial" w:hAnsi="Arial" w:cs="Arial"/>
          <w:sz w:val="24"/>
          <w:szCs w:val="24"/>
        </w:rPr>
        <w:t>СНТ относятся</w:t>
      </w:r>
      <w:r w:rsidR="00432498" w:rsidRPr="00834EAB">
        <w:rPr>
          <w:rStyle w:val="A3"/>
          <w:rFonts w:ascii="Arial" w:hAnsi="Arial" w:cs="Arial"/>
          <w:sz w:val="24"/>
          <w:szCs w:val="24"/>
        </w:rPr>
        <w:t xml:space="preserve"> вопросы:</w:t>
      </w:r>
    </w:p>
    <w:p w:rsidR="00432498"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практическое выполнение решений общих собраний членов СНТ;</w:t>
      </w:r>
    </w:p>
    <w:p w:rsidR="00C525D6" w:rsidRPr="00C525D6" w:rsidRDefault="00C525D6" w:rsidP="00C525D6">
      <w:pPr>
        <w:pStyle w:val="2"/>
        <w:widowControl w:val="0"/>
        <w:ind w:firstLine="720"/>
        <w:jc w:val="both"/>
        <w:rPr>
          <w:rFonts w:ascii="Arial" w:hAnsi="Arial" w:cs="Arial"/>
        </w:rPr>
      </w:pPr>
      <w:r>
        <w:rPr>
          <w:rFonts w:ascii="Arial" w:hAnsi="Arial" w:cs="Arial"/>
        </w:rPr>
        <w:t xml:space="preserve">-  </w:t>
      </w:r>
      <w:r w:rsidRPr="00C525D6">
        <w:rPr>
          <w:rFonts w:ascii="Arial" w:hAnsi="Arial" w:cs="Arial"/>
        </w:rPr>
        <w:t>принятие решения</w:t>
      </w:r>
      <w:r>
        <w:rPr>
          <w:rFonts w:ascii="Arial" w:hAnsi="Arial" w:cs="Arial"/>
        </w:rPr>
        <w:t xml:space="preserve"> (подготовка положений. порядка проведения, бланков документов, обеспечивающих подготовку и проведение собрания и т. д..)</w:t>
      </w:r>
      <w:r w:rsidRPr="00C525D6">
        <w:rPr>
          <w:rFonts w:ascii="Arial" w:hAnsi="Arial" w:cs="Arial"/>
        </w:rPr>
        <w:t xml:space="preserve">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C525D6" w:rsidRPr="00C525D6" w:rsidRDefault="00C525D6" w:rsidP="00C525D6">
      <w:pPr>
        <w:pStyle w:val="2"/>
        <w:widowControl w:val="0"/>
        <w:ind w:firstLine="720"/>
        <w:jc w:val="both"/>
        <w:rPr>
          <w:rFonts w:ascii="Arial" w:hAnsi="Arial" w:cs="Arial"/>
        </w:rPr>
      </w:pPr>
      <w:bookmarkStart w:id="27" w:name="dst100256"/>
      <w:bookmarkEnd w:id="27"/>
      <w:r>
        <w:rPr>
          <w:rFonts w:ascii="Arial" w:hAnsi="Arial" w:cs="Arial"/>
        </w:rPr>
        <w:t xml:space="preserve">- </w:t>
      </w:r>
      <w:r w:rsidRPr="00C525D6">
        <w:rPr>
          <w:rFonts w:ascii="Arial" w:hAnsi="Arial" w:cs="Arial"/>
        </w:rPr>
        <w:t>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432498" w:rsidRPr="00834EAB" w:rsidRDefault="00432498" w:rsidP="00C525D6">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 оперативное руководство текущей деятельностью </w:t>
      </w:r>
      <w:r w:rsidR="00903B98" w:rsidRPr="00834EAB">
        <w:rPr>
          <w:rStyle w:val="A3"/>
          <w:rFonts w:ascii="Arial" w:hAnsi="Arial" w:cs="Arial"/>
          <w:sz w:val="24"/>
          <w:szCs w:val="24"/>
        </w:rPr>
        <w:t>СНТ и</w:t>
      </w:r>
      <w:r w:rsidRPr="00834EAB">
        <w:rPr>
          <w:rStyle w:val="A3"/>
          <w:rFonts w:ascii="Arial" w:hAnsi="Arial" w:cs="Arial"/>
          <w:sz w:val="24"/>
          <w:szCs w:val="24"/>
        </w:rPr>
        <w:t xml:space="preserve"> принятие коллегиальных решений по всем вопросам, относящимся к его полномочиям;</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составление годовой приходно-расходной сметы и отчета об ее исполнении, представление их на утверждение общему собранию;</w:t>
      </w:r>
    </w:p>
    <w:p w:rsidR="00432498" w:rsidRPr="00834EAB" w:rsidRDefault="00432498">
      <w:pPr>
        <w:pStyle w:val="2"/>
        <w:widowControl w:val="0"/>
        <w:ind w:left="720"/>
        <w:jc w:val="both"/>
        <w:rPr>
          <w:rStyle w:val="A3"/>
          <w:rFonts w:ascii="Arial" w:hAnsi="Arial" w:cs="Arial"/>
          <w:sz w:val="24"/>
          <w:szCs w:val="24"/>
        </w:rPr>
      </w:pPr>
      <w:r w:rsidRPr="00834EAB">
        <w:rPr>
          <w:rStyle w:val="A3"/>
          <w:rFonts w:ascii="Arial" w:hAnsi="Arial" w:cs="Arial"/>
          <w:sz w:val="24"/>
          <w:szCs w:val="24"/>
        </w:rPr>
        <w:t>– организационно-техническое обеспечение работы общего собрания;</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организация учета и отчетности СНТ, подготовка планов работы правления, годового отчета и представление их общему собранию на утверждение;</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 организация охраны имущества СНТ;  </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 организация страхования имущества СНТ;  </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организация работ по содержанию и ремонту зданий, сооружений, инженерных сетей, дорог и других объектов общего пользования;</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приобретение и доставка посадочного материала, садового инвентаря, удобрений и химикатов;</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 обеспечение ведения делопроизводства </w:t>
      </w:r>
      <w:r w:rsidR="00903B98" w:rsidRPr="00834EAB">
        <w:rPr>
          <w:rStyle w:val="A3"/>
          <w:rFonts w:ascii="Arial" w:hAnsi="Arial" w:cs="Arial"/>
          <w:sz w:val="24"/>
          <w:szCs w:val="24"/>
        </w:rPr>
        <w:t>СНТ и</w:t>
      </w:r>
      <w:r w:rsidRPr="00834EAB">
        <w:rPr>
          <w:rStyle w:val="A3"/>
          <w:rFonts w:ascii="Arial" w:hAnsi="Arial" w:cs="Arial"/>
          <w:sz w:val="24"/>
          <w:szCs w:val="24"/>
        </w:rPr>
        <w:t xml:space="preserve"> содержание его архива;</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 определение служебных обязанностей штатных работников, прием на работу в </w:t>
      </w:r>
      <w:r w:rsidR="00903B98" w:rsidRPr="00834EAB">
        <w:rPr>
          <w:rStyle w:val="A3"/>
          <w:rFonts w:ascii="Arial" w:hAnsi="Arial" w:cs="Arial"/>
          <w:sz w:val="24"/>
          <w:szCs w:val="24"/>
        </w:rPr>
        <w:t>СНТ лиц</w:t>
      </w:r>
      <w:r w:rsidRPr="00834EAB">
        <w:rPr>
          <w:rStyle w:val="A3"/>
          <w:rFonts w:ascii="Arial" w:hAnsi="Arial" w:cs="Arial"/>
          <w:sz w:val="24"/>
          <w:szCs w:val="24"/>
        </w:rPr>
        <w:t xml:space="preserve"> по трудовым договорам (контрактам), их перемещение и увольнение, поощрение и наложение на них взысканий, ведение учета работников;</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контроль своевременности внесения членских и целевых взносов, опл</w:t>
      </w:r>
      <w:r w:rsidR="003A4027" w:rsidRPr="00834EAB">
        <w:rPr>
          <w:rStyle w:val="A3"/>
          <w:rFonts w:ascii="Arial" w:hAnsi="Arial" w:cs="Arial"/>
          <w:sz w:val="24"/>
          <w:szCs w:val="24"/>
        </w:rPr>
        <w:t xml:space="preserve">аты потребляемой электроэнергии </w:t>
      </w:r>
      <w:r w:rsidR="00FC7C0C" w:rsidRPr="00834EAB">
        <w:rPr>
          <w:rStyle w:val="A3"/>
          <w:rFonts w:ascii="Arial" w:hAnsi="Arial" w:cs="Arial"/>
          <w:sz w:val="24"/>
          <w:szCs w:val="24"/>
        </w:rPr>
        <w:t xml:space="preserve">садоводами </w:t>
      </w:r>
      <w:r w:rsidR="003A4027" w:rsidRPr="00834EAB">
        <w:rPr>
          <w:rStyle w:val="A3"/>
          <w:rFonts w:ascii="Arial" w:hAnsi="Arial" w:cs="Arial"/>
          <w:sz w:val="24"/>
          <w:szCs w:val="24"/>
        </w:rPr>
        <w:t>и отключение электроэнергии должникам по обязательным платежам;</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 совершение от имени </w:t>
      </w:r>
      <w:r w:rsidR="00903B98" w:rsidRPr="00834EAB">
        <w:rPr>
          <w:rStyle w:val="A3"/>
          <w:rFonts w:ascii="Arial" w:hAnsi="Arial" w:cs="Arial"/>
          <w:sz w:val="24"/>
          <w:szCs w:val="24"/>
        </w:rPr>
        <w:t>СНТ гражданско</w:t>
      </w:r>
      <w:r w:rsidRPr="00834EAB">
        <w:rPr>
          <w:rStyle w:val="A3"/>
          <w:rFonts w:ascii="Arial" w:hAnsi="Arial" w:cs="Arial"/>
          <w:sz w:val="24"/>
          <w:szCs w:val="24"/>
        </w:rPr>
        <w:t>-правовых сделок;</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 оказание членам </w:t>
      </w:r>
      <w:r w:rsidR="00903B98" w:rsidRPr="00834EAB">
        <w:rPr>
          <w:rStyle w:val="A3"/>
          <w:rFonts w:ascii="Arial" w:hAnsi="Arial" w:cs="Arial"/>
          <w:sz w:val="24"/>
          <w:szCs w:val="24"/>
        </w:rPr>
        <w:t>СНТ содействия</w:t>
      </w:r>
      <w:r w:rsidRPr="00834EAB">
        <w:rPr>
          <w:rStyle w:val="A3"/>
          <w:rFonts w:ascii="Arial" w:hAnsi="Arial" w:cs="Arial"/>
          <w:sz w:val="24"/>
          <w:szCs w:val="24"/>
        </w:rPr>
        <w:t xml:space="preserve"> в безвозмездной передаче плодовой, ягодной и овощной продукции детским домам, дошкольным образовательным учреждениям, домам-интернатам для престарелых и инвалидов;</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рассмотрение жалоб и предложений членов СНТ;</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создание в помощь членам правления общественных комиссий: по землеустройству, по проверке соблюдения правил потребления электроэнергии и иных, а также организация их работы;</w:t>
      </w:r>
    </w:p>
    <w:p w:rsidR="00432498" w:rsidRPr="00834EAB" w:rsidRDefault="00432498">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планирование и организация ежегодных коллективных работ социально-хозяйственного назначения: по благоустройству, общих агротехнических мероприятий по борьбе с сорняками и вредителями сельскохозяйственных культур, по обеспечению пожарной, экологической и</w:t>
      </w:r>
      <w:r w:rsidR="00C813AA" w:rsidRPr="00834EAB">
        <w:rPr>
          <w:rStyle w:val="A3"/>
          <w:rFonts w:ascii="Arial" w:hAnsi="Arial" w:cs="Arial"/>
          <w:sz w:val="24"/>
          <w:szCs w:val="24"/>
        </w:rPr>
        <w:t xml:space="preserve"> санитарной безопасности и иных;</w:t>
      </w:r>
    </w:p>
    <w:p w:rsidR="00CF7CFA" w:rsidRPr="00834EAB" w:rsidRDefault="00CF7CFA">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xml:space="preserve">- организация работы по розыску бесхозных участков и </w:t>
      </w:r>
      <w:r w:rsidR="00903B98" w:rsidRPr="00834EAB">
        <w:rPr>
          <w:rStyle w:val="A3"/>
          <w:rFonts w:ascii="Arial" w:hAnsi="Arial" w:cs="Arial"/>
          <w:sz w:val="24"/>
          <w:szCs w:val="24"/>
        </w:rPr>
        <w:t>участков,</w:t>
      </w:r>
      <w:r w:rsidRPr="00834EAB">
        <w:rPr>
          <w:rStyle w:val="A3"/>
          <w:rFonts w:ascii="Arial" w:hAnsi="Arial" w:cs="Arial"/>
          <w:sz w:val="24"/>
          <w:szCs w:val="24"/>
        </w:rPr>
        <w:t xml:space="preserve"> используемых не по назначению с последующим ходатайством в местные органы самоуправления о</w:t>
      </w:r>
      <w:r w:rsidR="00667448" w:rsidRPr="00834EAB">
        <w:rPr>
          <w:rStyle w:val="A3"/>
          <w:rFonts w:ascii="Arial" w:hAnsi="Arial" w:cs="Arial"/>
          <w:sz w:val="24"/>
          <w:szCs w:val="24"/>
        </w:rPr>
        <w:t>б</w:t>
      </w:r>
      <w:r w:rsidRPr="00834EAB">
        <w:rPr>
          <w:rStyle w:val="A3"/>
          <w:rFonts w:ascii="Arial" w:hAnsi="Arial" w:cs="Arial"/>
          <w:sz w:val="24"/>
          <w:szCs w:val="24"/>
        </w:rPr>
        <w:t xml:space="preserve"> их изъятии.</w:t>
      </w:r>
    </w:p>
    <w:p w:rsidR="004E2F69" w:rsidRPr="00834EAB" w:rsidRDefault="004E2F69">
      <w:pPr>
        <w:pStyle w:val="2"/>
        <w:widowControl w:val="0"/>
        <w:ind w:firstLine="720"/>
        <w:jc w:val="both"/>
        <w:rPr>
          <w:rStyle w:val="A3"/>
          <w:rFonts w:ascii="Arial" w:hAnsi="Arial" w:cs="Arial"/>
          <w:sz w:val="24"/>
          <w:szCs w:val="24"/>
        </w:rPr>
      </w:pPr>
      <w:r w:rsidRPr="00834EAB">
        <w:rPr>
          <w:rStyle w:val="A3"/>
          <w:rFonts w:ascii="Arial" w:hAnsi="Arial" w:cs="Arial"/>
          <w:sz w:val="24"/>
          <w:szCs w:val="24"/>
        </w:rPr>
        <w:t>- принятие решений о сдаче в аренду имущества общего пользования СНТ.</w:t>
      </w:r>
    </w:p>
    <w:p w:rsidR="00432498" w:rsidRDefault="00834EAB">
      <w:pPr>
        <w:pStyle w:val="2"/>
        <w:widowControl w:val="0"/>
        <w:ind w:firstLine="720"/>
        <w:jc w:val="both"/>
        <w:rPr>
          <w:rStyle w:val="A3"/>
          <w:rFonts w:ascii="Arial" w:hAnsi="Arial" w:cs="Arial"/>
          <w:sz w:val="24"/>
          <w:szCs w:val="24"/>
        </w:rPr>
      </w:pPr>
      <w:r w:rsidRPr="00834EAB">
        <w:rPr>
          <w:rStyle w:val="A3"/>
          <w:rFonts w:ascii="Arial" w:hAnsi="Arial" w:cs="Arial"/>
          <w:sz w:val="24"/>
          <w:szCs w:val="24"/>
        </w:rPr>
        <w:lastRenderedPageBreak/>
        <w:t>15.10</w:t>
      </w:r>
      <w:r w:rsidR="00432498" w:rsidRPr="00834EAB">
        <w:rPr>
          <w:rStyle w:val="A3"/>
          <w:rFonts w:ascii="Arial" w:hAnsi="Arial" w:cs="Arial"/>
          <w:sz w:val="24"/>
          <w:szCs w:val="24"/>
        </w:rPr>
        <w:t xml:space="preserve">. Правление </w:t>
      </w:r>
      <w:r w:rsidR="00903B98" w:rsidRPr="00834EAB">
        <w:rPr>
          <w:rStyle w:val="A3"/>
          <w:rFonts w:ascii="Arial" w:hAnsi="Arial" w:cs="Arial"/>
          <w:sz w:val="24"/>
          <w:szCs w:val="24"/>
        </w:rPr>
        <w:t>СНТ должно</w:t>
      </w:r>
      <w:r w:rsidR="00432498" w:rsidRPr="00834EAB">
        <w:rPr>
          <w:rStyle w:val="A3"/>
          <w:rFonts w:ascii="Arial" w:hAnsi="Arial" w:cs="Arial"/>
          <w:sz w:val="24"/>
          <w:szCs w:val="24"/>
        </w:rPr>
        <w:t xml:space="preserve"> иметь периодически обновляемые списки садоводов с указанием их социального статуса, домашних адре</w:t>
      </w:r>
      <w:r w:rsidR="000E57CF" w:rsidRPr="00834EAB">
        <w:rPr>
          <w:rStyle w:val="A3"/>
          <w:rFonts w:ascii="Arial" w:hAnsi="Arial" w:cs="Arial"/>
          <w:sz w:val="24"/>
          <w:szCs w:val="24"/>
        </w:rPr>
        <w:t xml:space="preserve">сов и телефонов, </w:t>
      </w:r>
      <w:r w:rsidR="00903B98" w:rsidRPr="00834EAB">
        <w:rPr>
          <w:rStyle w:val="A3"/>
          <w:rFonts w:ascii="Arial" w:hAnsi="Arial" w:cs="Arial"/>
          <w:sz w:val="24"/>
          <w:szCs w:val="24"/>
        </w:rPr>
        <w:t>необходимых для</w:t>
      </w:r>
      <w:r w:rsidR="00432498" w:rsidRPr="00834EAB">
        <w:rPr>
          <w:rStyle w:val="A3"/>
          <w:rFonts w:ascii="Arial" w:hAnsi="Arial" w:cs="Arial"/>
          <w:sz w:val="24"/>
          <w:szCs w:val="24"/>
        </w:rPr>
        <w:t xml:space="preserve"> работы правления.</w:t>
      </w:r>
    </w:p>
    <w:p w:rsidR="00EF71F2" w:rsidRDefault="00EF71F2">
      <w:pPr>
        <w:pStyle w:val="2"/>
        <w:widowControl w:val="0"/>
        <w:ind w:firstLine="720"/>
        <w:jc w:val="both"/>
        <w:rPr>
          <w:rFonts w:ascii="Arial" w:hAnsi="Arial" w:cs="Arial"/>
          <w:szCs w:val="24"/>
        </w:rPr>
      </w:pPr>
      <w:r>
        <w:rPr>
          <w:rStyle w:val="A3"/>
          <w:rFonts w:ascii="Arial" w:hAnsi="Arial" w:cs="Arial"/>
          <w:sz w:val="24"/>
          <w:szCs w:val="24"/>
        </w:rPr>
        <w:t>15.11.</w:t>
      </w:r>
      <w:r w:rsidRPr="00EF71F2">
        <w:rPr>
          <w:rFonts w:eastAsia="Times New Roman"/>
          <w:color w:val="auto"/>
          <w:szCs w:val="24"/>
          <w:lang w:eastAsia="en-US"/>
        </w:rPr>
        <w:t xml:space="preserve"> </w:t>
      </w:r>
      <w:r w:rsidRPr="00EF71F2">
        <w:rPr>
          <w:rFonts w:ascii="Arial" w:hAnsi="Arial" w:cs="Arial"/>
          <w:szCs w:val="24"/>
        </w:rPr>
        <w:t xml:space="preserve">Если </w:t>
      </w:r>
      <w:r>
        <w:rPr>
          <w:rFonts w:ascii="Arial" w:hAnsi="Arial" w:cs="Arial"/>
          <w:szCs w:val="24"/>
        </w:rPr>
        <w:t>после истечения срока полномочий членов правления,</w:t>
      </w:r>
      <w:r w:rsidRPr="00EF71F2">
        <w:rPr>
          <w:rFonts w:ascii="Arial" w:hAnsi="Arial" w:cs="Arial"/>
          <w:szCs w:val="24"/>
        </w:rPr>
        <w:t xml:space="preserve"> н</w:t>
      </w:r>
      <w:r>
        <w:rPr>
          <w:rFonts w:ascii="Arial" w:hAnsi="Arial" w:cs="Arial"/>
          <w:szCs w:val="24"/>
        </w:rPr>
        <w:t>е принято решение об избрании</w:t>
      </w:r>
      <w:r w:rsidRPr="00EF71F2">
        <w:rPr>
          <w:rFonts w:ascii="Arial" w:hAnsi="Arial" w:cs="Arial"/>
          <w:szCs w:val="24"/>
        </w:rPr>
        <w:t xml:space="preserve"> новых </w:t>
      </w:r>
      <w:r>
        <w:rPr>
          <w:rFonts w:ascii="Arial" w:hAnsi="Arial" w:cs="Arial"/>
          <w:szCs w:val="24"/>
        </w:rPr>
        <w:t xml:space="preserve">членов правления или продлении полномочий действующих членов правления, полномочия правления Товарищества </w:t>
      </w:r>
      <w:r w:rsidRPr="00EF71F2">
        <w:rPr>
          <w:rFonts w:ascii="Arial" w:hAnsi="Arial" w:cs="Arial"/>
          <w:szCs w:val="24"/>
        </w:rPr>
        <w:t>действуют до принятия указанных решений.</w:t>
      </w:r>
    </w:p>
    <w:p w:rsidR="00044DBD" w:rsidRDefault="00044DBD" w:rsidP="00044DBD">
      <w:pPr>
        <w:pStyle w:val="2"/>
        <w:ind w:firstLine="720"/>
        <w:rPr>
          <w:rFonts w:ascii="Arial" w:hAnsi="Arial" w:cs="Arial"/>
        </w:rPr>
      </w:pPr>
      <w:r>
        <w:rPr>
          <w:rFonts w:ascii="Arial" w:hAnsi="Arial" w:cs="Arial"/>
        </w:rPr>
        <w:t>15.12. При прекращении 3 (тремя) и более членами правления</w:t>
      </w:r>
      <w:r w:rsidRPr="00044DBD">
        <w:rPr>
          <w:rFonts w:ascii="Arial" w:hAnsi="Arial" w:cs="Arial"/>
        </w:rPr>
        <w:t xml:space="preserve"> Товарищества членства в СНТ, в соответствии с главой 8 Устава СНТ, либо при физической или иной  невозможности полного исполнения  </w:t>
      </w:r>
      <w:r>
        <w:rPr>
          <w:rFonts w:ascii="Arial" w:hAnsi="Arial" w:cs="Arial"/>
        </w:rPr>
        <w:t xml:space="preserve">своих обязанностей </w:t>
      </w:r>
      <w:r w:rsidR="00E415EC">
        <w:rPr>
          <w:rFonts w:ascii="Arial" w:hAnsi="Arial" w:cs="Arial"/>
        </w:rPr>
        <w:t xml:space="preserve">3 (тремя) и более </w:t>
      </w:r>
      <w:r>
        <w:rPr>
          <w:rFonts w:ascii="Arial" w:hAnsi="Arial" w:cs="Arial"/>
        </w:rPr>
        <w:t>чле</w:t>
      </w:r>
      <w:r w:rsidR="00E415EC">
        <w:rPr>
          <w:rFonts w:ascii="Arial" w:hAnsi="Arial" w:cs="Arial"/>
        </w:rPr>
        <w:t>на</w:t>
      </w:r>
      <w:r>
        <w:rPr>
          <w:rFonts w:ascii="Arial" w:hAnsi="Arial" w:cs="Arial"/>
        </w:rPr>
        <w:t>м</w:t>
      </w:r>
      <w:r w:rsidR="00E415EC">
        <w:rPr>
          <w:rFonts w:ascii="Arial" w:hAnsi="Arial" w:cs="Arial"/>
        </w:rPr>
        <w:t>и</w:t>
      </w:r>
      <w:r>
        <w:rPr>
          <w:rFonts w:ascii="Arial" w:hAnsi="Arial" w:cs="Arial"/>
        </w:rPr>
        <w:t xml:space="preserve"> правления</w:t>
      </w:r>
      <w:r w:rsidRPr="00044DBD">
        <w:rPr>
          <w:rFonts w:ascii="Arial" w:hAnsi="Arial" w:cs="Arial"/>
        </w:rPr>
        <w:t xml:space="preserve"> Товарищ</w:t>
      </w:r>
      <w:r>
        <w:rPr>
          <w:rFonts w:ascii="Arial" w:hAnsi="Arial" w:cs="Arial"/>
        </w:rPr>
        <w:t>ества</w:t>
      </w:r>
      <w:r w:rsidRPr="00044DBD">
        <w:rPr>
          <w:rFonts w:ascii="Arial" w:hAnsi="Arial" w:cs="Arial"/>
        </w:rPr>
        <w:t>, Правление товарищества обязано принять одно из следующих решений.</w:t>
      </w:r>
    </w:p>
    <w:p w:rsidR="00E415EC" w:rsidRDefault="00E415EC" w:rsidP="00E415EC">
      <w:pPr>
        <w:pStyle w:val="2"/>
        <w:widowControl w:val="0"/>
        <w:ind w:firstLine="720"/>
        <w:jc w:val="both"/>
        <w:rPr>
          <w:rFonts w:ascii="Arial" w:hAnsi="Arial" w:cs="Arial"/>
          <w:szCs w:val="24"/>
        </w:rPr>
      </w:pPr>
      <w:r>
        <w:rPr>
          <w:rFonts w:ascii="Arial" w:hAnsi="Arial" w:cs="Arial"/>
          <w:szCs w:val="24"/>
        </w:rPr>
        <w:t xml:space="preserve">15.12.1. Если невозможность исполнения обязанностей </w:t>
      </w:r>
      <w:r>
        <w:rPr>
          <w:rFonts w:ascii="Arial" w:hAnsi="Arial" w:cs="Arial"/>
        </w:rPr>
        <w:t xml:space="preserve">3 (тремя) и более членами правления Товарищества </w:t>
      </w:r>
      <w:r w:rsidRPr="00044DBD">
        <w:rPr>
          <w:rFonts w:ascii="Arial" w:hAnsi="Arial" w:cs="Arial"/>
        </w:rPr>
        <w:t xml:space="preserve"> СНТ</w:t>
      </w:r>
      <w:r>
        <w:rPr>
          <w:rFonts w:ascii="Arial" w:hAnsi="Arial" w:cs="Arial"/>
          <w:szCs w:val="24"/>
        </w:rPr>
        <w:t xml:space="preserve"> возникла и зафиксирована заседанием правления Товарищества более чем за полгода до срока проведения очередного собрания, установленного п.14.3.1. Устава СНТ, правление Товарищества созывает внеочередное собрание членов СНТ «Созидатель», в повестку дня которого в обязательном порядке включается вопрос об избрании новых членов правления Товарищества.</w:t>
      </w:r>
    </w:p>
    <w:p w:rsidR="00E415EC" w:rsidRDefault="00E415EC" w:rsidP="00E415EC">
      <w:pPr>
        <w:pStyle w:val="2"/>
        <w:widowControl w:val="0"/>
        <w:ind w:firstLine="720"/>
        <w:jc w:val="both"/>
        <w:rPr>
          <w:rFonts w:ascii="Arial" w:hAnsi="Arial" w:cs="Arial"/>
          <w:szCs w:val="24"/>
        </w:rPr>
      </w:pPr>
      <w:r>
        <w:rPr>
          <w:rFonts w:ascii="Arial" w:hAnsi="Arial" w:cs="Arial"/>
          <w:szCs w:val="24"/>
        </w:rPr>
        <w:t>Переизбрание действующих членов правления Товарищества, срок полномочий которых не истек к следующему очередному собранию членов СНТ, не проводится.</w:t>
      </w:r>
    </w:p>
    <w:p w:rsidR="00E415EC" w:rsidRDefault="00E415EC" w:rsidP="00E415EC">
      <w:pPr>
        <w:pStyle w:val="2"/>
        <w:widowControl w:val="0"/>
        <w:ind w:firstLine="720"/>
        <w:jc w:val="both"/>
        <w:rPr>
          <w:rFonts w:ascii="Arial" w:hAnsi="Arial" w:cs="Arial"/>
          <w:szCs w:val="24"/>
        </w:rPr>
      </w:pPr>
      <w:r>
        <w:rPr>
          <w:rFonts w:ascii="Arial" w:hAnsi="Arial" w:cs="Arial"/>
          <w:szCs w:val="24"/>
        </w:rPr>
        <w:t>15.12.2.</w:t>
      </w:r>
      <w:r w:rsidRPr="001313EA">
        <w:rPr>
          <w:rFonts w:ascii="Arial" w:hAnsi="Arial" w:cs="Arial"/>
          <w:szCs w:val="24"/>
        </w:rPr>
        <w:t xml:space="preserve"> </w:t>
      </w:r>
      <w:r>
        <w:rPr>
          <w:rFonts w:ascii="Arial" w:hAnsi="Arial" w:cs="Arial"/>
          <w:szCs w:val="24"/>
        </w:rPr>
        <w:t xml:space="preserve">Если невозможность исполнения обязанностей </w:t>
      </w:r>
      <w:r>
        <w:rPr>
          <w:rFonts w:ascii="Arial" w:hAnsi="Arial" w:cs="Arial"/>
        </w:rPr>
        <w:t xml:space="preserve">3 (тремя) и более членами правления Товарищества </w:t>
      </w:r>
      <w:r w:rsidRPr="00044DBD">
        <w:rPr>
          <w:rFonts w:ascii="Arial" w:hAnsi="Arial" w:cs="Arial"/>
        </w:rPr>
        <w:t xml:space="preserve"> СНТ</w:t>
      </w:r>
      <w:r>
        <w:rPr>
          <w:rFonts w:ascii="Arial" w:hAnsi="Arial" w:cs="Arial"/>
          <w:szCs w:val="24"/>
        </w:rPr>
        <w:t xml:space="preserve"> возникла и зафиксирована заседанием правления Товарищества менее чем за полгода до срока проведения очередного собрания, установленного п.14.3.1. Устава СНТ, и осуществление повседневной хозяйственной деятельности СНТ возможно без  срочного избрания новых членов правления Товарищества, вопрос об избрании новых членов правления Товарищества в обязательном порядке вносится в повестку дня ближайшего общего собрания членов СНТ.</w:t>
      </w:r>
    </w:p>
    <w:p w:rsidR="00E415EC" w:rsidRDefault="00E415EC" w:rsidP="00E415EC">
      <w:pPr>
        <w:pStyle w:val="2"/>
        <w:widowControl w:val="0"/>
        <w:ind w:firstLine="720"/>
        <w:jc w:val="both"/>
        <w:rPr>
          <w:rFonts w:ascii="Arial" w:hAnsi="Arial" w:cs="Arial"/>
          <w:szCs w:val="24"/>
        </w:rPr>
      </w:pPr>
      <w:r>
        <w:rPr>
          <w:rFonts w:ascii="Arial" w:hAnsi="Arial" w:cs="Arial"/>
          <w:szCs w:val="24"/>
        </w:rPr>
        <w:t>Переизбрание действующих членов правления Товарищества, срок полномочий которых не истек к  очередному собранию членов СНТ, не проводится.</w:t>
      </w:r>
    </w:p>
    <w:p w:rsidR="00E415EC" w:rsidRDefault="00E415EC" w:rsidP="00E415EC">
      <w:pPr>
        <w:pStyle w:val="2"/>
        <w:widowControl w:val="0"/>
        <w:ind w:firstLine="720"/>
        <w:jc w:val="both"/>
        <w:rPr>
          <w:rFonts w:ascii="Arial" w:hAnsi="Arial" w:cs="Arial"/>
          <w:szCs w:val="24"/>
        </w:rPr>
      </w:pPr>
    </w:p>
    <w:p w:rsidR="00E415EC" w:rsidRDefault="00E415EC" w:rsidP="00044DBD">
      <w:pPr>
        <w:pStyle w:val="2"/>
        <w:ind w:firstLine="720"/>
        <w:rPr>
          <w:rFonts w:ascii="Arial" w:hAnsi="Arial" w:cs="Arial"/>
        </w:rPr>
      </w:pPr>
    </w:p>
    <w:p w:rsidR="00432498" w:rsidRPr="00607E52" w:rsidRDefault="00834EAB" w:rsidP="00E415EC">
      <w:pPr>
        <w:pStyle w:val="2"/>
        <w:widowControl w:val="0"/>
        <w:jc w:val="center"/>
        <w:rPr>
          <w:rStyle w:val="A3"/>
          <w:rFonts w:ascii="Arial" w:hAnsi="Arial" w:cs="Arial"/>
          <w:b/>
          <w:sz w:val="24"/>
          <w:szCs w:val="24"/>
        </w:rPr>
      </w:pPr>
      <w:r w:rsidRPr="00607E52">
        <w:rPr>
          <w:rStyle w:val="A3"/>
          <w:rFonts w:ascii="Arial" w:hAnsi="Arial" w:cs="Arial"/>
          <w:b/>
          <w:sz w:val="24"/>
          <w:szCs w:val="24"/>
        </w:rPr>
        <w:t>16</w:t>
      </w:r>
      <w:r w:rsidR="00432498" w:rsidRPr="00607E52">
        <w:rPr>
          <w:rStyle w:val="A3"/>
          <w:rFonts w:ascii="Arial" w:hAnsi="Arial" w:cs="Arial"/>
          <w:b/>
          <w:sz w:val="24"/>
          <w:szCs w:val="24"/>
        </w:rPr>
        <w:t xml:space="preserve">. </w:t>
      </w:r>
      <w:r w:rsidRPr="00607E52">
        <w:rPr>
          <w:rStyle w:val="A3"/>
          <w:rFonts w:ascii="Arial" w:hAnsi="Arial" w:cs="Arial"/>
          <w:b/>
          <w:sz w:val="24"/>
          <w:szCs w:val="24"/>
        </w:rPr>
        <w:t>Председатель</w:t>
      </w:r>
      <w:r w:rsidR="00037B54" w:rsidRPr="00607E52">
        <w:rPr>
          <w:rStyle w:val="A3"/>
          <w:rFonts w:ascii="Arial" w:hAnsi="Arial" w:cs="Arial"/>
          <w:b/>
          <w:sz w:val="24"/>
          <w:szCs w:val="24"/>
        </w:rPr>
        <w:t>Товарищества</w:t>
      </w:r>
      <w:r w:rsidR="00432498" w:rsidRPr="00607E52">
        <w:rPr>
          <w:rStyle w:val="A3"/>
          <w:rFonts w:ascii="Arial" w:hAnsi="Arial" w:cs="Arial"/>
          <w:b/>
          <w:sz w:val="24"/>
          <w:szCs w:val="24"/>
        </w:rPr>
        <w:t>.</w:t>
      </w:r>
    </w:p>
    <w:p w:rsidR="00607E52" w:rsidRDefault="00607E52">
      <w:pPr>
        <w:pStyle w:val="2"/>
        <w:widowControl w:val="0"/>
        <w:ind w:firstLine="720"/>
        <w:jc w:val="both"/>
        <w:rPr>
          <w:rStyle w:val="A3"/>
          <w:rFonts w:ascii="Arial" w:hAnsi="Arial" w:cs="Arial"/>
          <w:sz w:val="24"/>
          <w:szCs w:val="24"/>
        </w:rPr>
      </w:pPr>
    </w:p>
    <w:p w:rsidR="004E2F69" w:rsidRPr="00607E52" w:rsidRDefault="00834EAB">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16.1. </w:t>
      </w:r>
      <w:r w:rsidR="00432498" w:rsidRPr="00607E52">
        <w:rPr>
          <w:rStyle w:val="A3"/>
          <w:rFonts w:ascii="Arial" w:hAnsi="Arial" w:cs="Arial"/>
          <w:sz w:val="24"/>
          <w:szCs w:val="24"/>
        </w:rPr>
        <w:t xml:space="preserve">Правление </w:t>
      </w:r>
      <w:r w:rsidR="00903B98" w:rsidRPr="00607E52">
        <w:rPr>
          <w:rStyle w:val="A3"/>
          <w:rFonts w:ascii="Arial" w:hAnsi="Arial" w:cs="Arial"/>
          <w:sz w:val="24"/>
          <w:szCs w:val="24"/>
        </w:rPr>
        <w:t>СНТ возглавляет</w:t>
      </w:r>
      <w:r w:rsidR="00432498" w:rsidRPr="00607E52">
        <w:rPr>
          <w:rStyle w:val="A3"/>
          <w:rFonts w:ascii="Arial" w:hAnsi="Arial" w:cs="Arial"/>
          <w:sz w:val="24"/>
          <w:szCs w:val="24"/>
        </w:rPr>
        <w:t xml:space="preserve"> председатель </w:t>
      </w:r>
      <w:r w:rsidR="00037B54" w:rsidRPr="00607E52">
        <w:rPr>
          <w:rStyle w:val="A3"/>
          <w:rFonts w:ascii="Arial" w:hAnsi="Arial" w:cs="Arial"/>
          <w:sz w:val="24"/>
          <w:szCs w:val="24"/>
        </w:rPr>
        <w:t>Товарищества</w:t>
      </w:r>
      <w:r w:rsidR="00432498" w:rsidRPr="00607E52">
        <w:rPr>
          <w:rStyle w:val="A3"/>
          <w:rFonts w:ascii="Arial" w:hAnsi="Arial" w:cs="Arial"/>
          <w:sz w:val="24"/>
          <w:szCs w:val="24"/>
        </w:rPr>
        <w:t xml:space="preserve">, избираемый из членов правления общим собранием на </w:t>
      </w:r>
      <w:r w:rsidR="002C43EC" w:rsidRPr="00607E52">
        <w:rPr>
          <w:rStyle w:val="A3"/>
          <w:rFonts w:ascii="Arial" w:hAnsi="Arial" w:cs="Arial"/>
          <w:sz w:val="24"/>
          <w:szCs w:val="24"/>
        </w:rPr>
        <w:t xml:space="preserve">три </w:t>
      </w:r>
      <w:r w:rsidR="00903B98" w:rsidRPr="00607E52">
        <w:rPr>
          <w:rStyle w:val="A3"/>
          <w:rFonts w:ascii="Arial" w:hAnsi="Arial" w:cs="Arial"/>
          <w:sz w:val="24"/>
          <w:szCs w:val="24"/>
        </w:rPr>
        <w:t>года тайным</w:t>
      </w:r>
      <w:r w:rsidR="00037B54" w:rsidRPr="00607E52">
        <w:rPr>
          <w:rStyle w:val="A3"/>
          <w:rFonts w:ascii="Arial" w:hAnsi="Arial" w:cs="Arial"/>
          <w:sz w:val="24"/>
          <w:szCs w:val="24"/>
        </w:rPr>
        <w:t xml:space="preserve"> или открытым голосованием. </w:t>
      </w:r>
    </w:p>
    <w:p w:rsidR="004E2F69" w:rsidRDefault="004E2F69">
      <w:pPr>
        <w:pStyle w:val="2"/>
        <w:widowControl w:val="0"/>
        <w:ind w:firstLine="720"/>
        <w:jc w:val="both"/>
        <w:rPr>
          <w:rFonts w:ascii="Arial" w:hAnsi="Arial" w:cs="Arial"/>
          <w:szCs w:val="24"/>
        </w:rPr>
      </w:pPr>
      <w:r w:rsidRPr="00607E52">
        <w:rPr>
          <w:rStyle w:val="A3"/>
          <w:rFonts w:ascii="Arial" w:hAnsi="Arial" w:cs="Arial"/>
          <w:sz w:val="24"/>
          <w:szCs w:val="24"/>
        </w:rPr>
        <w:t xml:space="preserve">Председатель Товарищества – единоличный исполнительный орган Товарищества, </w:t>
      </w:r>
      <w:r w:rsidRPr="00607E52">
        <w:rPr>
          <w:rFonts w:ascii="Arial" w:hAnsi="Arial" w:cs="Arial"/>
          <w:szCs w:val="24"/>
        </w:rPr>
        <w:t xml:space="preserve">действует без доверенности от имени Товарищества </w:t>
      </w:r>
    </w:p>
    <w:p w:rsidR="00C525D6" w:rsidRPr="00C525D6" w:rsidRDefault="00C525D6">
      <w:pPr>
        <w:pStyle w:val="2"/>
        <w:widowControl w:val="0"/>
        <w:ind w:firstLine="720"/>
        <w:jc w:val="both"/>
        <w:rPr>
          <w:rFonts w:ascii="Arial" w:hAnsi="Arial" w:cs="Arial"/>
          <w:szCs w:val="24"/>
        </w:rPr>
      </w:pPr>
      <w:r w:rsidRPr="00C525D6">
        <w:rPr>
          <w:rFonts w:ascii="Arial" w:hAnsi="Arial" w:cs="Arial"/>
          <w:szCs w:val="24"/>
        </w:rPr>
        <w:t>Председатель товарищества является членом правления товарищества и его председателем</w:t>
      </w:r>
      <w:r>
        <w:rPr>
          <w:rFonts w:ascii="Arial" w:hAnsi="Arial" w:cs="Arial"/>
          <w:szCs w:val="24"/>
        </w:rPr>
        <w:t>.</w:t>
      </w:r>
    </w:p>
    <w:p w:rsidR="00432498" w:rsidRPr="00607E52" w:rsidRDefault="00834EAB">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16.2. </w:t>
      </w:r>
      <w:r w:rsidR="00037B54" w:rsidRPr="00607E52">
        <w:rPr>
          <w:rStyle w:val="A3"/>
          <w:rFonts w:ascii="Arial" w:hAnsi="Arial" w:cs="Arial"/>
          <w:sz w:val="24"/>
          <w:szCs w:val="24"/>
        </w:rPr>
        <w:t>Одно и то же лицо может переизбираться неограниченное количество раз на должность в органах То</w:t>
      </w:r>
      <w:r w:rsidR="004E2F69" w:rsidRPr="00607E52">
        <w:rPr>
          <w:rStyle w:val="A3"/>
          <w:rFonts w:ascii="Arial" w:hAnsi="Arial" w:cs="Arial"/>
          <w:sz w:val="24"/>
          <w:szCs w:val="24"/>
        </w:rPr>
        <w:t xml:space="preserve">варищества. </w:t>
      </w:r>
      <w:r w:rsidR="00903B98" w:rsidRPr="00607E52">
        <w:rPr>
          <w:rStyle w:val="A3"/>
          <w:rFonts w:ascii="Arial" w:hAnsi="Arial" w:cs="Arial"/>
          <w:sz w:val="24"/>
          <w:szCs w:val="24"/>
        </w:rPr>
        <w:t>Председатель Товарищества</w:t>
      </w:r>
      <w:r w:rsidR="00037B54" w:rsidRPr="00607E52">
        <w:rPr>
          <w:rStyle w:val="A3"/>
          <w:rFonts w:ascii="Arial" w:hAnsi="Arial" w:cs="Arial"/>
          <w:sz w:val="24"/>
          <w:szCs w:val="24"/>
        </w:rPr>
        <w:t xml:space="preserve"> продолжает осуществлять свои полномочия до избрания новых исполнительных органов Товарищества.</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После избрания общим собранием председателя</w:t>
      </w:r>
      <w:r w:rsidR="00BB78C6" w:rsidRPr="00607E52">
        <w:rPr>
          <w:rStyle w:val="A3"/>
          <w:rFonts w:ascii="Arial" w:hAnsi="Arial" w:cs="Arial"/>
          <w:sz w:val="24"/>
          <w:szCs w:val="24"/>
        </w:rPr>
        <w:t xml:space="preserve"> Товарищества</w:t>
      </w:r>
      <w:r w:rsidRPr="00607E52">
        <w:rPr>
          <w:rStyle w:val="A3"/>
          <w:rFonts w:ascii="Arial" w:hAnsi="Arial" w:cs="Arial"/>
          <w:sz w:val="24"/>
          <w:szCs w:val="24"/>
        </w:rPr>
        <w:t>, прежний председатель правления обязан в течение 7 дней передать все дела по делопроизводству и бухгалтерскому учету СНТ вновь избранному председателю по акту (печать СНТ, отчет о финансово-хозяйственной деятельности за отчетный период, остатки денег в кассе, все документы СНТ в соотве</w:t>
      </w:r>
      <w:r w:rsidR="00BB78C6" w:rsidRPr="00607E52">
        <w:rPr>
          <w:rStyle w:val="A3"/>
          <w:rFonts w:ascii="Arial" w:hAnsi="Arial" w:cs="Arial"/>
          <w:sz w:val="24"/>
          <w:szCs w:val="24"/>
        </w:rPr>
        <w:t>тствии п. 14.39</w:t>
      </w:r>
      <w:r w:rsidRPr="00607E52">
        <w:rPr>
          <w:rStyle w:val="A3"/>
          <w:rFonts w:ascii="Arial" w:hAnsi="Arial" w:cs="Arial"/>
          <w:sz w:val="24"/>
          <w:szCs w:val="24"/>
        </w:rPr>
        <w:t xml:space="preserve">. </w:t>
      </w:r>
      <w:r w:rsidRPr="00607E52">
        <w:rPr>
          <w:rStyle w:val="A3"/>
          <w:rFonts w:ascii="Arial" w:hAnsi="Arial" w:cs="Arial"/>
          <w:sz w:val="24"/>
          <w:szCs w:val="24"/>
        </w:rPr>
        <w:lastRenderedPageBreak/>
        <w:t xml:space="preserve">настоящего Устава).  </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Вновь избранный председатель обязан в течение 3-х дней (согласно п.5 ст.5 ФЗ № 129-2001г.) подать заявление в местный регистрирующий орган о своем избрании собранием членов СНТ и зарегистрироваться, после чего ксерокопию своей регистрации представить ревизионной комиссии и ознакомить членов СНТ (на собрании, вывесить на стенде).</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В случае затягивания процесса передачи дел СНТ более 7 дней, ревизионная комиссия (вновь выбранная на общем собрании) вправе обжаловать действия виновного председателя в суде. В период затянувшейся передачи дел и судебных разбирательств по этому поводу всей деятельностью СНТ руководит вновь избранное на отчетно-перевыборном собрании правление с новым председателем.</w:t>
      </w:r>
    </w:p>
    <w:p w:rsidR="00432498" w:rsidRPr="00607E52" w:rsidRDefault="000E57CF">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sidR="00834EAB" w:rsidRPr="00607E52">
        <w:rPr>
          <w:rStyle w:val="A3"/>
          <w:rFonts w:ascii="Arial" w:hAnsi="Arial" w:cs="Arial"/>
          <w:sz w:val="24"/>
          <w:szCs w:val="24"/>
        </w:rPr>
        <w:t>6.3</w:t>
      </w:r>
      <w:r w:rsidR="00432498" w:rsidRPr="00607E52">
        <w:rPr>
          <w:rStyle w:val="A3"/>
          <w:rFonts w:ascii="Arial" w:hAnsi="Arial" w:cs="Arial"/>
          <w:sz w:val="24"/>
          <w:szCs w:val="24"/>
        </w:rPr>
        <w:t xml:space="preserve">. Председатель </w:t>
      </w:r>
      <w:r w:rsidR="00037B54" w:rsidRPr="00607E52">
        <w:rPr>
          <w:rStyle w:val="A3"/>
          <w:rFonts w:ascii="Arial" w:hAnsi="Arial" w:cs="Arial"/>
          <w:sz w:val="24"/>
          <w:szCs w:val="24"/>
        </w:rPr>
        <w:t>Товарищества</w:t>
      </w:r>
      <w:r w:rsidR="00432498" w:rsidRPr="00607E52">
        <w:rPr>
          <w:rStyle w:val="A3"/>
          <w:rFonts w:ascii="Arial" w:hAnsi="Arial" w:cs="Arial"/>
          <w:sz w:val="24"/>
          <w:szCs w:val="24"/>
        </w:rPr>
        <w:t xml:space="preserve"> отвечает за состояние оперативного руководства всей текущей деятельностью </w:t>
      </w:r>
      <w:r w:rsidR="00903B98" w:rsidRPr="00607E52">
        <w:rPr>
          <w:rStyle w:val="A3"/>
          <w:rFonts w:ascii="Arial" w:hAnsi="Arial" w:cs="Arial"/>
          <w:sz w:val="24"/>
          <w:szCs w:val="24"/>
        </w:rPr>
        <w:t>СНТ и</w:t>
      </w:r>
      <w:r w:rsidR="00432498" w:rsidRPr="00607E52">
        <w:rPr>
          <w:rStyle w:val="A3"/>
          <w:rFonts w:ascii="Arial" w:hAnsi="Arial" w:cs="Arial"/>
          <w:sz w:val="24"/>
          <w:szCs w:val="24"/>
        </w:rPr>
        <w:t xml:space="preserve"> коллективной деятельности правления.</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Председатель при несогласии с решением правления вправе обжаловать данное решение общему собранию.</w:t>
      </w:r>
    </w:p>
    <w:p w:rsidR="00432498" w:rsidRPr="00607E52" w:rsidRDefault="00834EAB">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16.4</w:t>
      </w:r>
      <w:r w:rsidR="00432498" w:rsidRPr="00607E52">
        <w:rPr>
          <w:rStyle w:val="A3"/>
          <w:rFonts w:ascii="Arial" w:hAnsi="Arial" w:cs="Arial"/>
          <w:sz w:val="24"/>
          <w:szCs w:val="24"/>
        </w:rPr>
        <w:t xml:space="preserve">. Председатель </w:t>
      </w:r>
      <w:r w:rsidR="003A4027" w:rsidRPr="00607E52">
        <w:rPr>
          <w:rStyle w:val="A3"/>
          <w:rFonts w:ascii="Arial" w:hAnsi="Arial" w:cs="Arial"/>
          <w:sz w:val="24"/>
          <w:szCs w:val="24"/>
        </w:rPr>
        <w:t>Товарищества</w:t>
      </w:r>
      <w:r w:rsidR="00432498" w:rsidRPr="00607E52">
        <w:rPr>
          <w:rStyle w:val="A3"/>
          <w:rFonts w:ascii="Arial" w:hAnsi="Arial" w:cs="Arial"/>
          <w:sz w:val="24"/>
          <w:szCs w:val="24"/>
        </w:rPr>
        <w:t xml:space="preserve"> действует от имени </w:t>
      </w:r>
      <w:r w:rsidR="00903B98" w:rsidRPr="00607E52">
        <w:rPr>
          <w:rStyle w:val="A3"/>
          <w:rFonts w:ascii="Arial" w:hAnsi="Arial" w:cs="Arial"/>
          <w:sz w:val="24"/>
          <w:szCs w:val="24"/>
        </w:rPr>
        <w:t>СНТ без</w:t>
      </w:r>
      <w:r w:rsidR="00432498" w:rsidRPr="00607E52">
        <w:rPr>
          <w:rStyle w:val="A3"/>
          <w:rFonts w:ascii="Arial" w:hAnsi="Arial" w:cs="Arial"/>
          <w:sz w:val="24"/>
          <w:szCs w:val="24"/>
        </w:rPr>
        <w:t xml:space="preserve"> доверенности и обладает следующими полномочиями:</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председательствует на заседаниях правления и руководит его коллегиальной деятельностью;</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 осуществляет представительство </w:t>
      </w:r>
      <w:r w:rsidR="00903B98" w:rsidRPr="00607E52">
        <w:rPr>
          <w:rStyle w:val="A3"/>
          <w:rFonts w:ascii="Arial" w:hAnsi="Arial" w:cs="Arial"/>
          <w:sz w:val="24"/>
          <w:szCs w:val="24"/>
        </w:rPr>
        <w:t>СНТ в</w:t>
      </w:r>
      <w:r w:rsidRPr="00607E52">
        <w:rPr>
          <w:rStyle w:val="A3"/>
          <w:rFonts w:ascii="Arial" w:hAnsi="Arial" w:cs="Arial"/>
          <w:sz w:val="24"/>
          <w:szCs w:val="24"/>
        </w:rPr>
        <w:t xml:space="preserve"> органах государственной власти, органах местного самоуправления, в коммерческих и некоммерческих организациях;</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отдает письменные и устные распоряжения лицам, находящимся с СНТ в трудовых отношениях;</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 имеет право первой подписи под финансовыми документами СНТ, которые в соответствии с Уставом СНТ не подлежат обязательному одобрению правлением или общим собранием </w:t>
      </w:r>
      <w:r w:rsidR="00903B98" w:rsidRPr="00607E52">
        <w:rPr>
          <w:rStyle w:val="A3"/>
          <w:rFonts w:ascii="Arial" w:hAnsi="Arial" w:cs="Arial"/>
          <w:sz w:val="24"/>
          <w:szCs w:val="24"/>
        </w:rPr>
        <w:t>членов СНТ</w:t>
      </w:r>
      <w:r w:rsidRPr="00607E52">
        <w:rPr>
          <w:rStyle w:val="A3"/>
          <w:rFonts w:ascii="Arial" w:hAnsi="Arial" w:cs="Arial"/>
          <w:sz w:val="24"/>
          <w:szCs w:val="24"/>
        </w:rPr>
        <w:t>;</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 подписывает другие документы от имени </w:t>
      </w:r>
      <w:r w:rsidR="00903B98" w:rsidRPr="00607E52">
        <w:rPr>
          <w:rStyle w:val="A3"/>
          <w:rFonts w:ascii="Arial" w:hAnsi="Arial" w:cs="Arial"/>
          <w:sz w:val="24"/>
          <w:szCs w:val="24"/>
        </w:rPr>
        <w:t>СНТ и</w:t>
      </w:r>
      <w:r w:rsidRPr="00607E52">
        <w:rPr>
          <w:rStyle w:val="A3"/>
          <w:rFonts w:ascii="Arial" w:hAnsi="Arial" w:cs="Arial"/>
          <w:sz w:val="24"/>
          <w:szCs w:val="24"/>
        </w:rPr>
        <w:t xml:space="preserve"> протоколы заседаний правления;</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обеспечивает разработку и вынесение на утверждение общего собрания внутренних регламентов СНТ, положения об оплате труда работников, заключивших трудовые договоры с СНТ;</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рассматривает заявления членов СНТ;</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 осуществляет иную административно-распорядительную работу СНТ, не нарушая при этом компетенции </w:t>
      </w:r>
      <w:r w:rsidR="009A7874" w:rsidRPr="00607E52">
        <w:rPr>
          <w:rStyle w:val="A3"/>
          <w:rFonts w:ascii="Arial" w:hAnsi="Arial" w:cs="Arial"/>
          <w:sz w:val="24"/>
          <w:szCs w:val="24"/>
        </w:rPr>
        <w:t>общего собрания и правления СНТ;</w:t>
      </w:r>
    </w:p>
    <w:p w:rsidR="009A7874" w:rsidRPr="00607E52" w:rsidRDefault="009A7874">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выдает доверенности без права передоверия.</w:t>
      </w:r>
    </w:p>
    <w:p w:rsidR="00432498" w:rsidRPr="00607E52" w:rsidRDefault="00834EAB">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16.5</w:t>
      </w:r>
      <w:r w:rsidR="00432498" w:rsidRPr="00607E52">
        <w:rPr>
          <w:rStyle w:val="A3"/>
          <w:rFonts w:ascii="Arial" w:hAnsi="Arial" w:cs="Arial"/>
          <w:sz w:val="24"/>
          <w:szCs w:val="24"/>
        </w:rPr>
        <w:t xml:space="preserve">. Председатель </w:t>
      </w:r>
      <w:r w:rsidR="00E8053F" w:rsidRPr="00607E52">
        <w:rPr>
          <w:rStyle w:val="A3"/>
          <w:rFonts w:ascii="Arial" w:hAnsi="Arial" w:cs="Arial"/>
          <w:sz w:val="24"/>
          <w:szCs w:val="24"/>
        </w:rPr>
        <w:t>Товарищества</w:t>
      </w:r>
      <w:r w:rsidR="00432498" w:rsidRPr="00607E52">
        <w:rPr>
          <w:rStyle w:val="A3"/>
          <w:rFonts w:ascii="Arial" w:hAnsi="Arial" w:cs="Arial"/>
          <w:sz w:val="24"/>
          <w:szCs w:val="24"/>
        </w:rPr>
        <w:t xml:space="preserve"> в своей работе обязан правильно сочетать принципы единоначалия (в объеме своих полномочий) и коллегиальности при руководстве деятельностью правления СНТ.</w:t>
      </w:r>
    </w:p>
    <w:p w:rsidR="00432498" w:rsidRPr="00607E52" w:rsidRDefault="00834EAB">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16.6</w:t>
      </w:r>
      <w:r w:rsidR="00432498" w:rsidRPr="00607E52">
        <w:rPr>
          <w:rStyle w:val="A3"/>
          <w:rFonts w:ascii="Arial" w:hAnsi="Arial" w:cs="Arial"/>
          <w:sz w:val="24"/>
          <w:szCs w:val="24"/>
        </w:rPr>
        <w:t xml:space="preserve">. Председатель </w:t>
      </w:r>
      <w:r w:rsidR="00E8053F" w:rsidRPr="00607E52">
        <w:rPr>
          <w:rStyle w:val="A3"/>
          <w:rFonts w:ascii="Arial" w:hAnsi="Arial" w:cs="Arial"/>
          <w:sz w:val="24"/>
          <w:szCs w:val="24"/>
        </w:rPr>
        <w:t>Товарищества</w:t>
      </w:r>
      <w:r w:rsidR="00432498" w:rsidRPr="00607E52">
        <w:rPr>
          <w:rStyle w:val="A3"/>
          <w:rFonts w:ascii="Arial" w:hAnsi="Arial" w:cs="Arial"/>
          <w:sz w:val="24"/>
          <w:szCs w:val="24"/>
        </w:rPr>
        <w:t xml:space="preserve">, а также члены правления </w:t>
      </w:r>
      <w:r w:rsidR="00903B98" w:rsidRPr="00607E52">
        <w:rPr>
          <w:rStyle w:val="A3"/>
          <w:rFonts w:ascii="Arial" w:hAnsi="Arial" w:cs="Arial"/>
          <w:sz w:val="24"/>
          <w:szCs w:val="24"/>
        </w:rPr>
        <w:t>СНТ при</w:t>
      </w:r>
      <w:r w:rsidR="00432498" w:rsidRPr="00607E52">
        <w:rPr>
          <w:rStyle w:val="A3"/>
          <w:rFonts w:ascii="Arial" w:hAnsi="Arial" w:cs="Arial"/>
          <w:sz w:val="24"/>
          <w:szCs w:val="24"/>
        </w:rPr>
        <w:t xml:space="preserve"> осуществлении своих прав и исполнении установленных обязанностей должны действовать в интересах СНТ</w:t>
      </w:r>
      <w:r w:rsidR="00831263" w:rsidRPr="00607E52">
        <w:rPr>
          <w:rStyle w:val="A3"/>
          <w:rFonts w:ascii="Arial" w:hAnsi="Arial" w:cs="Arial"/>
          <w:sz w:val="24"/>
          <w:szCs w:val="24"/>
        </w:rPr>
        <w:t xml:space="preserve"> и его членов</w:t>
      </w:r>
      <w:r w:rsidR="00432498" w:rsidRPr="00607E52">
        <w:rPr>
          <w:rStyle w:val="A3"/>
          <w:rFonts w:ascii="Arial" w:hAnsi="Arial" w:cs="Arial"/>
          <w:sz w:val="24"/>
          <w:szCs w:val="24"/>
        </w:rPr>
        <w:t>, вести дела юридически, экономически и технически гр</w:t>
      </w:r>
      <w:r w:rsidR="00E8053F" w:rsidRPr="00607E52">
        <w:rPr>
          <w:rStyle w:val="A3"/>
          <w:rFonts w:ascii="Arial" w:hAnsi="Arial" w:cs="Arial"/>
          <w:sz w:val="24"/>
          <w:szCs w:val="24"/>
        </w:rPr>
        <w:t>амотно, добросовестно и разумно</w:t>
      </w:r>
      <w:r w:rsidR="00432498" w:rsidRPr="00607E52">
        <w:rPr>
          <w:rStyle w:val="A3"/>
          <w:rFonts w:ascii="Arial" w:hAnsi="Arial" w:cs="Arial"/>
          <w:sz w:val="24"/>
          <w:szCs w:val="24"/>
        </w:rPr>
        <w:t>.</w:t>
      </w:r>
    </w:p>
    <w:p w:rsidR="00432498" w:rsidRPr="00607E52" w:rsidRDefault="00834EAB">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16.6</w:t>
      </w:r>
      <w:r w:rsidR="00432498" w:rsidRPr="00607E52">
        <w:rPr>
          <w:rStyle w:val="A3"/>
          <w:rFonts w:ascii="Arial" w:hAnsi="Arial" w:cs="Arial"/>
          <w:sz w:val="24"/>
          <w:szCs w:val="24"/>
        </w:rPr>
        <w:t xml:space="preserve">. Председатель </w:t>
      </w:r>
      <w:r w:rsidR="00E8053F" w:rsidRPr="00607E52">
        <w:rPr>
          <w:rStyle w:val="A3"/>
          <w:rFonts w:ascii="Arial" w:hAnsi="Arial" w:cs="Arial"/>
          <w:sz w:val="24"/>
          <w:szCs w:val="24"/>
        </w:rPr>
        <w:t>Товарищества</w:t>
      </w:r>
      <w:r w:rsidR="00432498" w:rsidRPr="00607E52">
        <w:rPr>
          <w:rStyle w:val="A3"/>
          <w:rFonts w:ascii="Arial" w:hAnsi="Arial" w:cs="Arial"/>
          <w:sz w:val="24"/>
          <w:szCs w:val="24"/>
        </w:rPr>
        <w:t xml:space="preserve"> и члены правления несут ответственность перед СНТ </w:t>
      </w:r>
      <w:r w:rsidR="00831263" w:rsidRPr="00607E52">
        <w:rPr>
          <w:rStyle w:val="A3"/>
          <w:rFonts w:ascii="Arial" w:hAnsi="Arial" w:cs="Arial"/>
          <w:sz w:val="24"/>
          <w:szCs w:val="24"/>
        </w:rPr>
        <w:t>за ущерб, причиненный</w:t>
      </w:r>
      <w:r w:rsidR="00EF71F2">
        <w:rPr>
          <w:rStyle w:val="A3"/>
          <w:rFonts w:ascii="Arial" w:hAnsi="Arial" w:cs="Arial"/>
          <w:sz w:val="24"/>
          <w:szCs w:val="24"/>
        </w:rPr>
        <w:t xml:space="preserve"> </w:t>
      </w:r>
      <w:r w:rsidR="00903B98" w:rsidRPr="00607E52">
        <w:rPr>
          <w:rStyle w:val="A3"/>
          <w:rFonts w:ascii="Arial" w:hAnsi="Arial" w:cs="Arial"/>
          <w:sz w:val="24"/>
          <w:szCs w:val="24"/>
        </w:rPr>
        <w:t>СНТ своими</w:t>
      </w:r>
      <w:r w:rsidR="00432498" w:rsidRPr="00607E52">
        <w:rPr>
          <w:rStyle w:val="A3"/>
          <w:rFonts w:ascii="Arial" w:hAnsi="Arial" w:cs="Arial"/>
          <w:sz w:val="24"/>
          <w:szCs w:val="24"/>
        </w:rPr>
        <w:t xml:space="preserve"> действиями (бездействием).</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При этом не несут ответственности члены правления, голосовавшие против решения, которое повлекло за собой причинение </w:t>
      </w:r>
      <w:r w:rsidR="00903B98" w:rsidRPr="00607E52">
        <w:rPr>
          <w:rStyle w:val="A3"/>
          <w:rFonts w:ascii="Arial" w:hAnsi="Arial" w:cs="Arial"/>
          <w:sz w:val="24"/>
          <w:szCs w:val="24"/>
        </w:rPr>
        <w:t>СНТ убытков</w:t>
      </w:r>
      <w:r w:rsidRPr="00607E52">
        <w:rPr>
          <w:rStyle w:val="A3"/>
          <w:rFonts w:ascii="Arial" w:hAnsi="Arial" w:cs="Arial"/>
          <w:sz w:val="24"/>
          <w:szCs w:val="24"/>
        </w:rPr>
        <w:t>, или не принимавшие участия в голосовании.</w:t>
      </w:r>
    </w:p>
    <w:p w:rsidR="00432498" w:rsidRPr="00607E52" w:rsidRDefault="00EF71F2">
      <w:pPr>
        <w:pStyle w:val="2"/>
        <w:widowControl w:val="0"/>
        <w:ind w:firstLine="720"/>
        <w:jc w:val="both"/>
        <w:rPr>
          <w:rStyle w:val="A3"/>
          <w:rFonts w:ascii="Arial" w:hAnsi="Arial" w:cs="Arial"/>
          <w:sz w:val="24"/>
          <w:szCs w:val="24"/>
        </w:rPr>
      </w:pPr>
      <w:r>
        <w:rPr>
          <w:rStyle w:val="A3"/>
          <w:rFonts w:ascii="Arial" w:hAnsi="Arial" w:cs="Arial"/>
          <w:sz w:val="24"/>
          <w:szCs w:val="24"/>
        </w:rPr>
        <w:t>В связи с этими положениями член правления, присутствовавший на заседании правления и не согласный с принятым решением, должен</w:t>
      </w:r>
      <w:r w:rsidR="00432498" w:rsidRPr="00607E52">
        <w:rPr>
          <w:rStyle w:val="A3"/>
          <w:rFonts w:ascii="Arial" w:hAnsi="Arial" w:cs="Arial"/>
          <w:sz w:val="24"/>
          <w:szCs w:val="24"/>
        </w:rPr>
        <w:t xml:space="preserve"> визировать протокол заседания, подписанный председателем.</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Вопрос об ответственности за совершенные противоправные действия </w:t>
      </w:r>
      <w:r w:rsidRPr="00607E52">
        <w:rPr>
          <w:rStyle w:val="A3"/>
          <w:rFonts w:ascii="Arial" w:hAnsi="Arial" w:cs="Arial"/>
          <w:sz w:val="24"/>
          <w:szCs w:val="24"/>
        </w:rPr>
        <w:lastRenderedPageBreak/>
        <w:t xml:space="preserve">(бездействие) председателя и членов правления, повлекшие имущественный ущерб для членов СНТ может быть поставлен непосредственно самими членами СНТ на общем собрании или путем обращения в исполнительные органы власти либо в правоохранительные органы. Наиболее ответственная роль принадлежит ревизионной комиссии СНТ, и от ее эффективности во многом зависит профилактика злоупотреблений в финансово-хозяйственной деятельности председателя СНТ. </w:t>
      </w:r>
    </w:p>
    <w:p w:rsidR="00432498" w:rsidRDefault="00834EAB">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16.7</w:t>
      </w:r>
      <w:r w:rsidR="00432498" w:rsidRPr="00607E52">
        <w:rPr>
          <w:rStyle w:val="A3"/>
          <w:rFonts w:ascii="Arial" w:hAnsi="Arial" w:cs="Arial"/>
          <w:sz w:val="24"/>
          <w:szCs w:val="24"/>
        </w:rPr>
        <w:t xml:space="preserve">. Председатель не имеет права брать кредиты без разрешения общего собрания. Председатель обязан организовывать информирование членов </w:t>
      </w:r>
      <w:r w:rsidR="00903B98" w:rsidRPr="00607E52">
        <w:rPr>
          <w:rStyle w:val="A3"/>
          <w:rFonts w:ascii="Arial" w:hAnsi="Arial" w:cs="Arial"/>
          <w:sz w:val="24"/>
          <w:szCs w:val="24"/>
        </w:rPr>
        <w:t>СНТ о</w:t>
      </w:r>
      <w:r w:rsidR="00432498" w:rsidRPr="00607E52">
        <w:rPr>
          <w:rStyle w:val="A3"/>
          <w:rFonts w:ascii="Arial" w:hAnsi="Arial" w:cs="Arial"/>
          <w:sz w:val="24"/>
          <w:szCs w:val="24"/>
        </w:rPr>
        <w:t xml:space="preserve"> всех законодательных материалах, касающихся жизни </w:t>
      </w:r>
      <w:r w:rsidR="00903B98" w:rsidRPr="00607E52">
        <w:rPr>
          <w:rStyle w:val="A3"/>
          <w:rFonts w:ascii="Arial" w:hAnsi="Arial" w:cs="Arial"/>
          <w:sz w:val="24"/>
          <w:szCs w:val="24"/>
        </w:rPr>
        <w:t>СНТ (</w:t>
      </w:r>
      <w:r w:rsidR="00432498" w:rsidRPr="00607E52">
        <w:rPr>
          <w:rStyle w:val="A3"/>
          <w:rFonts w:ascii="Arial" w:hAnsi="Arial" w:cs="Arial"/>
          <w:sz w:val="24"/>
          <w:szCs w:val="24"/>
        </w:rPr>
        <w:t>на стенде, на собраниях и каждому члену СНТ, обратившемуся за информацией).</w:t>
      </w:r>
    </w:p>
    <w:p w:rsidR="00EF71F2" w:rsidRDefault="00EF71F2">
      <w:pPr>
        <w:pStyle w:val="2"/>
        <w:widowControl w:val="0"/>
        <w:ind w:firstLine="720"/>
        <w:jc w:val="both"/>
        <w:rPr>
          <w:rFonts w:ascii="Arial" w:hAnsi="Arial" w:cs="Arial"/>
          <w:szCs w:val="24"/>
        </w:rPr>
      </w:pPr>
      <w:r>
        <w:rPr>
          <w:rStyle w:val="A3"/>
          <w:rFonts w:ascii="Arial" w:hAnsi="Arial" w:cs="Arial"/>
          <w:sz w:val="24"/>
          <w:szCs w:val="24"/>
        </w:rPr>
        <w:t xml:space="preserve">16.8. </w:t>
      </w:r>
      <w:r w:rsidRPr="00EF71F2">
        <w:rPr>
          <w:rFonts w:ascii="Arial" w:hAnsi="Arial" w:cs="Arial"/>
          <w:szCs w:val="24"/>
        </w:rPr>
        <w:t xml:space="preserve">Если </w:t>
      </w:r>
      <w:r>
        <w:rPr>
          <w:rFonts w:ascii="Arial" w:hAnsi="Arial" w:cs="Arial"/>
          <w:szCs w:val="24"/>
        </w:rPr>
        <w:t>после истечения срока полномочий Председателя правления,</w:t>
      </w:r>
      <w:r w:rsidRPr="00EF71F2">
        <w:rPr>
          <w:rFonts w:ascii="Arial" w:hAnsi="Arial" w:cs="Arial"/>
          <w:szCs w:val="24"/>
        </w:rPr>
        <w:t xml:space="preserve"> н</w:t>
      </w:r>
      <w:r>
        <w:rPr>
          <w:rFonts w:ascii="Arial" w:hAnsi="Arial" w:cs="Arial"/>
          <w:szCs w:val="24"/>
        </w:rPr>
        <w:t>е принято решение об избрании нового</w:t>
      </w:r>
      <w:r w:rsidRPr="00EF71F2">
        <w:rPr>
          <w:rFonts w:ascii="Arial" w:hAnsi="Arial" w:cs="Arial"/>
          <w:szCs w:val="24"/>
        </w:rPr>
        <w:t xml:space="preserve"> </w:t>
      </w:r>
      <w:r>
        <w:rPr>
          <w:rFonts w:ascii="Arial" w:hAnsi="Arial" w:cs="Arial"/>
          <w:szCs w:val="24"/>
        </w:rPr>
        <w:t>Председателя правления или продлении полномочий действующего Председателя правления, полномочия Председателя правления Товарищества действуют до принятия указанного решения</w:t>
      </w:r>
      <w:r w:rsidRPr="00EF71F2">
        <w:rPr>
          <w:rFonts w:ascii="Arial" w:hAnsi="Arial" w:cs="Arial"/>
          <w:szCs w:val="24"/>
        </w:rPr>
        <w:t>.</w:t>
      </w:r>
    </w:p>
    <w:p w:rsidR="006B754B" w:rsidRDefault="006B754B">
      <w:pPr>
        <w:pStyle w:val="2"/>
        <w:widowControl w:val="0"/>
        <w:ind w:firstLine="720"/>
        <w:jc w:val="both"/>
        <w:rPr>
          <w:rFonts w:ascii="Arial" w:hAnsi="Arial" w:cs="Arial"/>
          <w:szCs w:val="24"/>
        </w:rPr>
      </w:pPr>
      <w:r>
        <w:rPr>
          <w:rFonts w:ascii="Arial" w:hAnsi="Arial" w:cs="Arial"/>
          <w:szCs w:val="24"/>
        </w:rPr>
        <w:t xml:space="preserve">16.9. При прекращении Председателем Товарищества членства в СНТ, в соответствии с главой 8 Устава СНТ, либо при физической или иной </w:t>
      </w:r>
      <w:r w:rsidR="001313EA">
        <w:rPr>
          <w:rFonts w:ascii="Arial" w:hAnsi="Arial" w:cs="Arial"/>
          <w:szCs w:val="24"/>
        </w:rPr>
        <w:t xml:space="preserve"> </w:t>
      </w:r>
      <w:r>
        <w:rPr>
          <w:rFonts w:ascii="Arial" w:hAnsi="Arial" w:cs="Arial"/>
          <w:szCs w:val="24"/>
        </w:rPr>
        <w:t xml:space="preserve">невозможности </w:t>
      </w:r>
      <w:r w:rsidR="001313EA">
        <w:rPr>
          <w:rFonts w:ascii="Arial" w:hAnsi="Arial" w:cs="Arial"/>
          <w:szCs w:val="24"/>
        </w:rPr>
        <w:t xml:space="preserve">полного исполнения  </w:t>
      </w:r>
      <w:r>
        <w:rPr>
          <w:rFonts w:ascii="Arial" w:hAnsi="Arial" w:cs="Arial"/>
          <w:szCs w:val="24"/>
        </w:rPr>
        <w:t xml:space="preserve">своих обязанностей Председателем </w:t>
      </w:r>
      <w:r w:rsidR="001313EA">
        <w:rPr>
          <w:rFonts w:ascii="Arial" w:hAnsi="Arial" w:cs="Arial"/>
          <w:szCs w:val="24"/>
        </w:rPr>
        <w:t>Товариществом, Правление товарищества обязано принять одно из следующих решений.</w:t>
      </w:r>
    </w:p>
    <w:p w:rsidR="001313EA" w:rsidRDefault="001313EA">
      <w:pPr>
        <w:pStyle w:val="2"/>
        <w:widowControl w:val="0"/>
        <w:ind w:firstLine="720"/>
        <w:jc w:val="both"/>
        <w:rPr>
          <w:rFonts w:ascii="Arial" w:hAnsi="Arial" w:cs="Arial"/>
          <w:szCs w:val="24"/>
        </w:rPr>
      </w:pPr>
      <w:r>
        <w:rPr>
          <w:rFonts w:ascii="Arial" w:hAnsi="Arial" w:cs="Arial"/>
          <w:szCs w:val="24"/>
        </w:rPr>
        <w:t>16.9.1. Если невозможность исполнения обязанностей председателя Товарищества возникла и зафиксирована заседанием правления Товарищества более чем за полгода до срока проведения очередного собрания, установленного п.14.3.1. Устава СНТ, правление Товарищества созывает внеочередное собрание членов СНТ «Созидатель», в повестку дня которого в обязательном порядке включается вопрос об избрании нового Председателя Товарищества.</w:t>
      </w:r>
    </w:p>
    <w:p w:rsidR="001313EA" w:rsidRDefault="001313EA">
      <w:pPr>
        <w:pStyle w:val="2"/>
        <w:widowControl w:val="0"/>
        <w:ind w:firstLine="720"/>
        <w:jc w:val="both"/>
        <w:rPr>
          <w:rFonts w:ascii="Arial" w:hAnsi="Arial" w:cs="Arial"/>
          <w:szCs w:val="24"/>
        </w:rPr>
      </w:pPr>
      <w:r>
        <w:rPr>
          <w:rFonts w:ascii="Arial" w:hAnsi="Arial" w:cs="Arial"/>
          <w:szCs w:val="24"/>
        </w:rPr>
        <w:t>16.9.2.</w:t>
      </w:r>
      <w:r w:rsidRPr="001313EA">
        <w:rPr>
          <w:rFonts w:ascii="Arial" w:hAnsi="Arial" w:cs="Arial"/>
          <w:szCs w:val="24"/>
        </w:rPr>
        <w:t xml:space="preserve"> </w:t>
      </w:r>
      <w:r>
        <w:rPr>
          <w:rFonts w:ascii="Arial" w:hAnsi="Arial" w:cs="Arial"/>
          <w:szCs w:val="24"/>
        </w:rPr>
        <w:t>Если невозможность исполнения обязанностей председателя Товарищества возникла и зафиксирована заседанием правления Товарищества менее чем за полгода до срока проведения очередного собрания, установленного п.14.3.1. Устава СНТ, и осуществление повседневной хозяйственной деятельности СНТ возможно без  срочного избрания нового председателя Товарищества</w:t>
      </w:r>
      <w:r w:rsidR="00044DBD">
        <w:rPr>
          <w:rFonts w:ascii="Arial" w:hAnsi="Arial" w:cs="Arial"/>
          <w:szCs w:val="24"/>
        </w:rPr>
        <w:t>, вопрос об избрании нового председателя Товарищества в обязательном порядке вносится в повестку дня ближайшего общего собрания членов СНТ.</w:t>
      </w:r>
    </w:p>
    <w:p w:rsidR="00044DBD" w:rsidRDefault="00044DBD">
      <w:pPr>
        <w:pStyle w:val="2"/>
        <w:widowControl w:val="0"/>
        <w:ind w:firstLine="720"/>
        <w:jc w:val="both"/>
        <w:rPr>
          <w:rFonts w:ascii="Arial" w:hAnsi="Arial" w:cs="Arial"/>
          <w:szCs w:val="24"/>
        </w:rPr>
      </w:pPr>
      <w:r>
        <w:rPr>
          <w:rFonts w:ascii="Arial" w:hAnsi="Arial" w:cs="Arial"/>
          <w:szCs w:val="24"/>
        </w:rPr>
        <w:t>16.9.3. На заседании правления Товарищества фиксирующем невозможность исполнения обязанностей председателя Товарищества, большинством голосов избирается исполняющий обязанности Председателя правления Товарищества.</w:t>
      </w:r>
    </w:p>
    <w:p w:rsidR="00873F8F" w:rsidRDefault="00873F8F">
      <w:pPr>
        <w:pStyle w:val="2"/>
        <w:widowControl w:val="0"/>
        <w:ind w:firstLine="720"/>
        <w:jc w:val="both"/>
        <w:rPr>
          <w:rStyle w:val="A3"/>
          <w:rFonts w:ascii="Arial" w:hAnsi="Arial" w:cs="Arial"/>
          <w:sz w:val="24"/>
          <w:szCs w:val="24"/>
        </w:rPr>
      </w:pPr>
    </w:p>
    <w:p w:rsidR="00EF71F2" w:rsidRPr="00607E52" w:rsidRDefault="00EF71F2">
      <w:pPr>
        <w:pStyle w:val="2"/>
        <w:widowControl w:val="0"/>
        <w:ind w:firstLine="720"/>
        <w:jc w:val="both"/>
        <w:rPr>
          <w:rStyle w:val="A3"/>
          <w:rFonts w:ascii="Arial" w:hAnsi="Arial" w:cs="Arial"/>
          <w:sz w:val="24"/>
          <w:szCs w:val="24"/>
        </w:rPr>
      </w:pPr>
    </w:p>
    <w:p w:rsidR="00834EAB" w:rsidRPr="00607E52" w:rsidRDefault="00834EAB" w:rsidP="00834EAB">
      <w:pPr>
        <w:pStyle w:val="2"/>
        <w:widowControl w:val="0"/>
        <w:ind w:firstLine="720"/>
        <w:jc w:val="center"/>
        <w:rPr>
          <w:rStyle w:val="A3"/>
          <w:rFonts w:ascii="Arial" w:hAnsi="Arial" w:cs="Arial"/>
          <w:b/>
          <w:sz w:val="24"/>
          <w:szCs w:val="24"/>
        </w:rPr>
      </w:pPr>
    </w:p>
    <w:p w:rsidR="00432498" w:rsidRPr="00607E52" w:rsidRDefault="00607E52" w:rsidP="004853F8">
      <w:pPr>
        <w:pStyle w:val="2"/>
        <w:widowControl w:val="0"/>
        <w:jc w:val="center"/>
        <w:rPr>
          <w:rStyle w:val="A3"/>
          <w:rFonts w:ascii="Arial" w:hAnsi="Arial" w:cs="Arial"/>
          <w:b/>
          <w:sz w:val="24"/>
          <w:szCs w:val="24"/>
        </w:rPr>
      </w:pPr>
      <w:r>
        <w:rPr>
          <w:rStyle w:val="A3"/>
          <w:rFonts w:ascii="Arial" w:hAnsi="Arial" w:cs="Arial"/>
          <w:b/>
          <w:sz w:val="24"/>
          <w:szCs w:val="24"/>
        </w:rPr>
        <w:t>17</w:t>
      </w:r>
      <w:r w:rsidR="00432498" w:rsidRPr="00607E52">
        <w:rPr>
          <w:rStyle w:val="A3"/>
          <w:rFonts w:ascii="Arial" w:hAnsi="Arial" w:cs="Arial"/>
          <w:b/>
          <w:sz w:val="24"/>
          <w:szCs w:val="24"/>
        </w:rPr>
        <w:t>. Внутренний контроль деятельности СНТ «</w:t>
      </w:r>
      <w:r w:rsidR="008F2907" w:rsidRPr="00607E52">
        <w:rPr>
          <w:rStyle w:val="A3"/>
          <w:rFonts w:ascii="Arial" w:hAnsi="Arial" w:cs="Arial"/>
          <w:b/>
          <w:sz w:val="24"/>
          <w:szCs w:val="24"/>
        </w:rPr>
        <w:t>Созидатель</w:t>
      </w:r>
      <w:r w:rsidR="00432498" w:rsidRPr="00607E52">
        <w:rPr>
          <w:rStyle w:val="A3"/>
          <w:rFonts w:ascii="Arial" w:hAnsi="Arial" w:cs="Arial"/>
          <w:b/>
          <w:sz w:val="24"/>
          <w:szCs w:val="24"/>
        </w:rPr>
        <w:t>»</w:t>
      </w:r>
      <w:r w:rsidR="004853F8" w:rsidRPr="00607E52">
        <w:rPr>
          <w:rStyle w:val="A3"/>
          <w:rFonts w:ascii="Arial" w:hAnsi="Arial" w:cs="Arial"/>
          <w:b/>
          <w:sz w:val="24"/>
          <w:szCs w:val="24"/>
        </w:rPr>
        <w:t>.</w:t>
      </w:r>
    </w:p>
    <w:p w:rsidR="00432498" w:rsidRPr="00607E52" w:rsidRDefault="00432498" w:rsidP="004853F8">
      <w:pPr>
        <w:pStyle w:val="2"/>
        <w:widowControl w:val="0"/>
        <w:jc w:val="center"/>
        <w:rPr>
          <w:rStyle w:val="A3"/>
          <w:rFonts w:ascii="Arial" w:hAnsi="Arial" w:cs="Arial"/>
          <w:sz w:val="24"/>
          <w:szCs w:val="24"/>
        </w:rPr>
      </w:pPr>
      <w:r w:rsidRPr="00607E52">
        <w:rPr>
          <w:rStyle w:val="A3"/>
          <w:rFonts w:ascii="Arial" w:hAnsi="Arial" w:cs="Arial"/>
          <w:sz w:val="24"/>
          <w:szCs w:val="24"/>
        </w:rPr>
        <w:t xml:space="preserve">Органы внутреннего контроля СНТ </w:t>
      </w:r>
    </w:p>
    <w:p w:rsidR="004853F8" w:rsidRPr="00607E52" w:rsidRDefault="004853F8" w:rsidP="004853F8">
      <w:pPr>
        <w:pStyle w:val="2"/>
        <w:widowControl w:val="0"/>
        <w:jc w:val="center"/>
        <w:rPr>
          <w:rStyle w:val="A3"/>
          <w:rFonts w:ascii="Arial" w:hAnsi="Arial" w:cs="Arial"/>
          <w:sz w:val="24"/>
          <w:szCs w:val="24"/>
        </w:rPr>
      </w:pPr>
    </w:p>
    <w:p w:rsidR="00432498"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Pr>
          <w:rStyle w:val="A3"/>
          <w:rFonts w:ascii="Arial" w:hAnsi="Arial" w:cs="Arial"/>
          <w:sz w:val="24"/>
          <w:szCs w:val="24"/>
        </w:rPr>
        <w:t>7</w:t>
      </w:r>
      <w:r w:rsidR="00432498" w:rsidRPr="00607E52">
        <w:rPr>
          <w:rStyle w:val="A3"/>
          <w:rFonts w:ascii="Arial" w:hAnsi="Arial" w:cs="Arial"/>
          <w:sz w:val="24"/>
          <w:szCs w:val="24"/>
        </w:rPr>
        <w:t>.1. Органами внутреннего контроля деятел</w:t>
      </w:r>
      <w:r w:rsidR="00CF7CFA" w:rsidRPr="00607E52">
        <w:rPr>
          <w:rStyle w:val="A3"/>
          <w:rFonts w:ascii="Arial" w:hAnsi="Arial" w:cs="Arial"/>
          <w:sz w:val="24"/>
          <w:szCs w:val="24"/>
        </w:rPr>
        <w:t xml:space="preserve">ьности </w:t>
      </w:r>
      <w:r w:rsidR="00903B98" w:rsidRPr="00607E52">
        <w:rPr>
          <w:rStyle w:val="A3"/>
          <w:rFonts w:ascii="Arial" w:hAnsi="Arial" w:cs="Arial"/>
          <w:sz w:val="24"/>
          <w:szCs w:val="24"/>
        </w:rPr>
        <w:t>СНТ является</w:t>
      </w:r>
      <w:r w:rsidR="00432498" w:rsidRPr="00607E52">
        <w:rPr>
          <w:rStyle w:val="A3"/>
          <w:rFonts w:ascii="Arial" w:hAnsi="Arial" w:cs="Arial"/>
          <w:sz w:val="24"/>
          <w:szCs w:val="24"/>
        </w:rPr>
        <w:t xml:space="preserve"> ревизионная комиссия СНТ</w:t>
      </w:r>
      <w:r w:rsidR="00CF7CFA" w:rsidRPr="00607E52">
        <w:rPr>
          <w:rStyle w:val="A3"/>
          <w:rFonts w:ascii="Arial" w:hAnsi="Arial" w:cs="Arial"/>
          <w:sz w:val="24"/>
          <w:szCs w:val="24"/>
        </w:rPr>
        <w:t>.</w:t>
      </w:r>
    </w:p>
    <w:p w:rsidR="00432498"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Pr>
          <w:rStyle w:val="A3"/>
          <w:rFonts w:ascii="Arial" w:hAnsi="Arial" w:cs="Arial"/>
          <w:sz w:val="24"/>
          <w:szCs w:val="24"/>
        </w:rPr>
        <w:t>7</w:t>
      </w:r>
      <w:r w:rsidR="00432498" w:rsidRPr="00607E52">
        <w:rPr>
          <w:rStyle w:val="A3"/>
          <w:rFonts w:ascii="Arial" w:hAnsi="Arial" w:cs="Arial"/>
          <w:sz w:val="24"/>
          <w:szCs w:val="24"/>
        </w:rPr>
        <w:t xml:space="preserve">.2. В интересах внутреннего контроля за соблюдением членами </w:t>
      </w:r>
      <w:r w:rsidR="00903B98" w:rsidRPr="00607E52">
        <w:rPr>
          <w:rStyle w:val="A3"/>
          <w:rFonts w:ascii="Arial" w:hAnsi="Arial" w:cs="Arial"/>
          <w:sz w:val="24"/>
          <w:szCs w:val="24"/>
        </w:rPr>
        <w:t>СНТ правил</w:t>
      </w:r>
      <w:r w:rsidR="00432498" w:rsidRPr="00607E52">
        <w:rPr>
          <w:rStyle w:val="A3"/>
          <w:rFonts w:ascii="Arial" w:hAnsi="Arial" w:cs="Arial"/>
          <w:sz w:val="24"/>
          <w:szCs w:val="24"/>
        </w:rPr>
        <w:t xml:space="preserve"> потребления электроэнергии при правлении </w:t>
      </w:r>
      <w:r w:rsidR="00903B98" w:rsidRPr="00607E52">
        <w:rPr>
          <w:rStyle w:val="A3"/>
          <w:rFonts w:ascii="Arial" w:hAnsi="Arial" w:cs="Arial"/>
          <w:sz w:val="24"/>
          <w:szCs w:val="24"/>
        </w:rPr>
        <w:t>СНТ возможно</w:t>
      </w:r>
      <w:r w:rsidRPr="00607E52">
        <w:rPr>
          <w:rStyle w:val="A3"/>
          <w:rFonts w:ascii="Arial" w:hAnsi="Arial" w:cs="Arial"/>
          <w:sz w:val="24"/>
          <w:szCs w:val="24"/>
        </w:rPr>
        <w:t xml:space="preserve"> создание соответствующей комиссии, утверждаемой</w:t>
      </w:r>
      <w:r w:rsidR="00432498" w:rsidRPr="00607E52">
        <w:rPr>
          <w:rStyle w:val="A3"/>
          <w:rFonts w:ascii="Arial" w:hAnsi="Arial" w:cs="Arial"/>
          <w:sz w:val="24"/>
          <w:szCs w:val="24"/>
        </w:rPr>
        <w:t xml:space="preserve"> общим собранием членов СНТ.</w:t>
      </w:r>
    </w:p>
    <w:p w:rsidR="00432498"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Pr>
          <w:rStyle w:val="A3"/>
          <w:rFonts w:ascii="Arial" w:hAnsi="Arial" w:cs="Arial"/>
          <w:sz w:val="24"/>
          <w:szCs w:val="24"/>
        </w:rPr>
        <w:t>7</w:t>
      </w:r>
      <w:r w:rsidR="00432498" w:rsidRPr="00607E52">
        <w:rPr>
          <w:rStyle w:val="A3"/>
          <w:rFonts w:ascii="Arial" w:hAnsi="Arial" w:cs="Arial"/>
          <w:sz w:val="24"/>
          <w:szCs w:val="24"/>
        </w:rPr>
        <w:t>.3. Контроль финансово-хозяйственной деятельности.</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Контроль финансово-хозяйственной деятельности СНТ, в том числе деятельности правления, председателя правления и членов правления, осуществляет ревизионная комиссия, избираемая общим собранием в составе не мен</w:t>
      </w:r>
      <w:r w:rsidR="005E1448" w:rsidRPr="00607E52">
        <w:rPr>
          <w:rStyle w:val="A3"/>
          <w:rFonts w:ascii="Arial" w:hAnsi="Arial" w:cs="Arial"/>
          <w:sz w:val="24"/>
          <w:szCs w:val="24"/>
        </w:rPr>
        <w:t xml:space="preserve">ее 3 человек, </w:t>
      </w:r>
      <w:r w:rsidR="002C43EC" w:rsidRPr="00607E52">
        <w:rPr>
          <w:rStyle w:val="A3"/>
          <w:rFonts w:ascii="Arial" w:hAnsi="Arial" w:cs="Arial"/>
          <w:sz w:val="24"/>
          <w:szCs w:val="24"/>
        </w:rPr>
        <w:t>сроком на три года.</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Ревизионная комиссия избирается из числа членов СНТ. В состав </w:t>
      </w:r>
      <w:r w:rsidRPr="00607E52">
        <w:rPr>
          <w:rStyle w:val="A3"/>
          <w:rFonts w:ascii="Arial" w:hAnsi="Arial" w:cs="Arial"/>
          <w:sz w:val="24"/>
          <w:szCs w:val="24"/>
        </w:rPr>
        <w:lastRenderedPageBreak/>
        <w:t>ревизионной комиссии не могут избираться председатель правления и члены правления, а также их родственники, являющиеся членами СНТ.</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Ревизионная комиссия из своего состава избирает председателя комиссии.</w:t>
      </w:r>
    </w:p>
    <w:p w:rsidR="00607E52"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Председатель ревизионной комиссии выполняет полномочия председателя счетной комиссии в соответствии с Положениями (приложения 1 и 2 Устава)</w:t>
      </w:r>
    </w:p>
    <w:p w:rsidR="00432498"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Pr>
          <w:rStyle w:val="A3"/>
          <w:rFonts w:ascii="Arial" w:hAnsi="Arial" w:cs="Arial"/>
          <w:sz w:val="24"/>
          <w:szCs w:val="24"/>
        </w:rPr>
        <w:t>7</w:t>
      </w:r>
      <w:r w:rsidR="00432498" w:rsidRPr="00607E52">
        <w:rPr>
          <w:rStyle w:val="A3"/>
          <w:rFonts w:ascii="Arial" w:hAnsi="Arial" w:cs="Arial"/>
          <w:sz w:val="24"/>
          <w:szCs w:val="24"/>
        </w:rPr>
        <w:t>.4. Ревизионная комиссия подотчетна только общему собранию.</w:t>
      </w:r>
    </w:p>
    <w:p w:rsidR="00432498"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Pr>
          <w:rStyle w:val="A3"/>
          <w:rFonts w:ascii="Arial" w:hAnsi="Arial" w:cs="Arial"/>
          <w:sz w:val="24"/>
          <w:szCs w:val="24"/>
        </w:rPr>
        <w:t>7</w:t>
      </w:r>
      <w:r w:rsidR="00432498" w:rsidRPr="00607E52">
        <w:rPr>
          <w:rStyle w:val="A3"/>
          <w:rFonts w:ascii="Arial" w:hAnsi="Arial" w:cs="Arial"/>
          <w:sz w:val="24"/>
          <w:szCs w:val="24"/>
        </w:rPr>
        <w:t>.5. Перевыборы ревизионной комиссии могут быть проведены досрочн</w:t>
      </w:r>
      <w:r w:rsidR="00CF7CFA" w:rsidRPr="00607E52">
        <w:rPr>
          <w:rStyle w:val="A3"/>
          <w:rFonts w:ascii="Arial" w:hAnsi="Arial" w:cs="Arial"/>
          <w:sz w:val="24"/>
          <w:szCs w:val="24"/>
        </w:rPr>
        <w:t>о по требованию не менее чем 1/5</w:t>
      </w:r>
      <w:r w:rsidR="00432498" w:rsidRPr="00607E52">
        <w:rPr>
          <w:rStyle w:val="A3"/>
          <w:rFonts w:ascii="Arial" w:hAnsi="Arial" w:cs="Arial"/>
          <w:sz w:val="24"/>
          <w:szCs w:val="24"/>
        </w:rPr>
        <w:t xml:space="preserve"> общей численности членов СНТ.</w:t>
      </w:r>
    </w:p>
    <w:p w:rsidR="00432498"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Pr>
          <w:rStyle w:val="A3"/>
          <w:rFonts w:ascii="Arial" w:hAnsi="Arial" w:cs="Arial"/>
          <w:sz w:val="24"/>
          <w:szCs w:val="24"/>
        </w:rPr>
        <w:t>7</w:t>
      </w:r>
      <w:r w:rsidR="00432498" w:rsidRPr="00607E52">
        <w:rPr>
          <w:rStyle w:val="A3"/>
          <w:rFonts w:ascii="Arial" w:hAnsi="Arial" w:cs="Arial"/>
          <w:sz w:val="24"/>
          <w:szCs w:val="24"/>
        </w:rPr>
        <w:t>.6. Председатель и члены ревизионной комиссии несут ответственность за ненадлежащее выполнение обязанностей по проведению ревизий и проверок финансово-хозяйственной деятельности СНТ.</w:t>
      </w:r>
    </w:p>
    <w:p w:rsidR="00432498" w:rsidRPr="00607E52"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Pr>
          <w:rStyle w:val="A3"/>
          <w:rFonts w:ascii="Arial" w:hAnsi="Arial" w:cs="Arial"/>
          <w:sz w:val="24"/>
          <w:szCs w:val="24"/>
        </w:rPr>
        <w:t>7</w:t>
      </w:r>
      <w:r w:rsidR="00432498" w:rsidRPr="00607E52">
        <w:rPr>
          <w:rStyle w:val="A3"/>
          <w:rFonts w:ascii="Arial" w:hAnsi="Arial" w:cs="Arial"/>
          <w:sz w:val="24"/>
          <w:szCs w:val="24"/>
        </w:rPr>
        <w:t>.7. Ревизионная комиссия обязана проверять:</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 выполнение правлением </w:t>
      </w:r>
      <w:r w:rsidR="00903B98" w:rsidRPr="00607E52">
        <w:rPr>
          <w:rStyle w:val="A3"/>
          <w:rFonts w:ascii="Arial" w:hAnsi="Arial" w:cs="Arial"/>
          <w:sz w:val="24"/>
          <w:szCs w:val="24"/>
        </w:rPr>
        <w:t>СНТ и</w:t>
      </w:r>
      <w:r w:rsidRPr="00607E52">
        <w:rPr>
          <w:rStyle w:val="A3"/>
          <w:rFonts w:ascii="Arial" w:hAnsi="Arial" w:cs="Arial"/>
          <w:sz w:val="24"/>
          <w:szCs w:val="24"/>
        </w:rPr>
        <w:t xml:space="preserve"> председателем правления решений общих собраний;</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законность гражданско-правовых сделок, совершенных ими;</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законность нормативных правовых актов, регулирующих деятельность СНТ;</w:t>
      </w:r>
    </w:p>
    <w:p w:rsidR="00CF7CFA" w:rsidRPr="00607E52" w:rsidRDefault="00CF7CFA">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контроль за выполнением смет;</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состояние и учет имущества СНТ;</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 осуществлять ревизии финансово-хозяйственной деятельности </w:t>
      </w:r>
      <w:r w:rsidR="00903B98" w:rsidRPr="00607E52">
        <w:rPr>
          <w:rStyle w:val="A3"/>
          <w:rFonts w:ascii="Arial" w:hAnsi="Arial" w:cs="Arial"/>
          <w:sz w:val="24"/>
          <w:szCs w:val="24"/>
        </w:rPr>
        <w:t>СНТ не</w:t>
      </w:r>
      <w:r w:rsidRPr="00607E52">
        <w:rPr>
          <w:rStyle w:val="A3"/>
          <w:rFonts w:ascii="Arial" w:hAnsi="Arial" w:cs="Arial"/>
          <w:sz w:val="24"/>
          <w:szCs w:val="24"/>
        </w:rPr>
        <w:t xml:space="preserve"> реже одного раза в год, а также дополнительно по инициативе членов ревизионной комиссии, решению общего собрания либо по требованию 1/5 членов </w:t>
      </w:r>
      <w:r w:rsidR="00903B98" w:rsidRPr="00607E52">
        <w:rPr>
          <w:rStyle w:val="A3"/>
          <w:rFonts w:ascii="Arial" w:hAnsi="Arial" w:cs="Arial"/>
          <w:sz w:val="24"/>
          <w:szCs w:val="24"/>
        </w:rPr>
        <w:t>СНТ или</w:t>
      </w:r>
      <w:r w:rsidRPr="00607E52">
        <w:rPr>
          <w:rStyle w:val="A3"/>
          <w:rFonts w:ascii="Arial" w:hAnsi="Arial" w:cs="Arial"/>
          <w:sz w:val="24"/>
          <w:szCs w:val="24"/>
        </w:rPr>
        <w:t xml:space="preserve"> 1/3 членов правления СНТ;</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отчитываться о результатах</w:t>
      </w:r>
      <w:r w:rsidR="00556325" w:rsidRPr="00607E52">
        <w:rPr>
          <w:rStyle w:val="A3"/>
          <w:rFonts w:ascii="Arial" w:hAnsi="Arial" w:cs="Arial"/>
          <w:sz w:val="24"/>
          <w:szCs w:val="24"/>
        </w:rPr>
        <w:t>, проведенных</w:t>
      </w:r>
      <w:r w:rsidRPr="00607E52">
        <w:rPr>
          <w:rStyle w:val="A3"/>
          <w:rFonts w:ascii="Arial" w:hAnsi="Arial" w:cs="Arial"/>
          <w:sz w:val="24"/>
          <w:szCs w:val="24"/>
        </w:rPr>
        <w:t xml:space="preserve"> ревизий и проверок перед общим собранием;</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xml:space="preserve">– докладывать общему собранию </w:t>
      </w:r>
      <w:r w:rsidR="00903B98" w:rsidRPr="00607E52">
        <w:rPr>
          <w:rStyle w:val="A3"/>
          <w:rFonts w:ascii="Arial" w:hAnsi="Arial" w:cs="Arial"/>
          <w:sz w:val="24"/>
          <w:szCs w:val="24"/>
        </w:rPr>
        <w:t>обо всех</w:t>
      </w:r>
      <w:r w:rsidRPr="00607E52">
        <w:rPr>
          <w:rStyle w:val="A3"/>
          <w:rFonts w:ascii="Arial" w:hAnsi="Arial" w:cs="Arial"/>
          <w:sz w:val="24"/>
          <w:szCs w:val="24"/>
        </w:rPr>
        <w:t xml:space="preserve"> выявленных нарушениях в работе органов управления </w:t>
      </w:r>
      <w:r w:rsidR="00903B98" w:rsidRPr="00607E52">
        <w:rPr>
          <w:rStyle w:val="A3"/>
          <w:rFonts w:ascii="Arial" w:hAnsi="Arial" w:cs="Arial"/>
          <w:sz w:val="24"/>
          <w:szCs w:val="24"/>
        </w:rPr>
        <w:t>СНТ по</w:t>
      </w:r>
      <w:r w:rsidRPr="00607E52">
        <w:rPr>
          <w:rStyle w:val="A3"/>
          <w:rFonts w:ascii="Arial" w:hAnsi="Arial" w:cs="Arial"/>
          <w:sz w:val="24"/>
          <w:szCs w:val="24"/>
        </w:rPr>
        <w:t xml:space="preserve"> расходованию денежных средств и использованию имущества СНТ; </w:t>
      </w:r>
    </w:p>
    <w:p w:rsidR="00432498" w:rsidRPr="00607E52" w:rsidRDefault="00432498">
      <w:pPr>
        <w:pStyle w:val="2"/>
        <w:widowControl w:val="0"/>
        <w:ind w:firstLine="720"/>
        <w:jc w:val="both"/>
        <w:rPr>
          <w:rStyle w:val="A3"/>
          <w:rFonts w:ascii="Arial" w:hAnsi="Arial" w:cs="Arial"/>
          <w:sz w:val="24"/>
          <w:szCs w:val="24"/>
        </w:rPr>
      </w:pPr>
      <w:r w:rsidRPr="00607E52">
        <w:rPr>
          <w:rStyle w:val="A3"/>
          <w:rFonts w:ascii="Arial" w:hAnsi="Arial" w:cs="Arial"/>
          <w:sz w:val="24"/>
          <w:szCs w:val="24"/>
        </w:rPr>
        <w:t>– осуществлять контроль за своевременным рассмотрением правлением и председателем правления заявлений и предложений членов СНТ.</w:t>
      </w:r>
    </w:p>
    <w:p w:rsidR="00136522" w:rsidRPr="00607E52" w:rsidRDefault="00903B98" w:rsidP="00136522">
      <w:pPr>
        <w:pStyle w:val="a9"/>
        <w:spacing w:before="0" w:beforeAutospacing="0" w:after="0" w:afterAutospacing="0"/>
        <w:ind w:firstLine="720"/>
        <w:rPr>
          <w:rStyle w:val="A3"/>
          <w:rFonts w:ascii="Arial" w:hAnsi="Arial" w:cs="Arial"/>
          <w:sz w:val="24"/>
        </w:rPr>
      </w:pPr>
      <w:r w:rsidRPr="00607E52">
        <w:rPr>
          <w:rStyle w:val="A3"/>
          <w:rFonts w:ascii="Arial" w:hAnsi="Arial" w:cs="Arial"/>
          <w:sz w:val="24"/>
        </w:rPr>
        <w:t xml:space="preserve">-- </w:t>
      </w:r>
      <w:r w:rsidRPr="00607E52">
        <w:rPr>
          <w:rFonts w:ascii="Arial" w:hAnsi="Arial" w:cs="Arial"/>
        </w:rPr>
        <w:t>проводят</w:t>
      </w:r>
      <w:r w:rsidR="00136522" w:rsidRPr="00607E52">
        <w:rPr>
          <w:rFonts w:ascii="Arial" w:hAnsi="Arial" w:cs="Arial"/>
        </w:rPr>
        <w:t xml:space="preserve"> проверку предоставленных списков и подписей членов Товарищества на предмет их достоверности и соответствия требованиям </w:t>
      </w:r>
      <w:r w:rsidR="00136522" w:rsidRPr="00607E52">
        <w:rPr>
          <w:rStyle w:val="A3"/>
          <w:rFonts w:ascii="Arial" w:hAnsi="Arial" w:cs="Arial"/>
          <w:sz w:val="24"/>
        </w:rPr>
        <w:t xml:space="preserve">Федерального закона № </w:t>
      </w:r>
      <w:r w:rsidRPr="00607E52">
        <w:rPr>
          <w:rStyle w:val="A3"/>
          <w:rFonts w:ascii="Arial" w:hAnsi="Arial" w:cs="Arial"/>
          <w:sz w:val="24"/>
        </w:rPr>
        <w:t>217.</w:t>
      </w:r>
    </w:p>
    <w:p w:rsidR="00136522" w:rsidRPr="00607E52" w:rsidRDefault="00136522">
      <w:pPr>
        <w:pStyle w:val="2"/>
        <w:widowControl w:val="0"/>
        <w:ind w:firstLine="720"/>
        <w:jc w:val="both"/>
        <w:rPr>
          <w:rStyle w:val="A3"/>
          <w:rFonts w:ascii="Arial" w:hAnsi="Arial" w:cs="Arial"/>
          <w:sz w:val="24"/>
          <w:szCs w:val="24"/>
        </w:rPr>
      </w:pPr>
    </w:p>
    <w:p w:rsidR="00432498" w:rsidRDefault="00607E52">
      <w:pPr>
        <w:pStyle w:val="2"/>
        <w:widowControl w:val="0"/>
        <w:ind w:firstLine="720"/>
        <w:jc w:val="both"/>
        <w:rPr>
          <w:rStyle w:val="A3"/>
          <w:rFonts w:ascii="Arial" w:hAnsi="Arial" w:cs="Arial"/>
          <w:sz w:val="24"/>
          <w:szCs w:val="24"/>
        </w:rPr>
      </w:pPr>
      <w:r w:rsidRPr="00607E52">
        <w:rPr>
          <w:rStyle w:val="A3"/>
          <w:rFonts w:ascii="Arial" w:hAnsi="Arial" w:cs="Arial"/>
          <w:sz w:val="24"/>
          <w:szCs w:val="24"/>
        </w:rPr>
        <w:t>1</w:t>
      </w:r>
      <w:r>
        <w:rPr>
          <w:rStyle w:val="A3"/>
          <w:rFonts w:ascii="Arial" w:hAnsi="Arial" w:cs="Arial"/>
          <w:sz w:val="24"/>
          <w:szCs w:val="24"/>
        </w:rPr>
        <w:t>7</w:t>
      </w:r>
      <w:r w:rsidR="00432498" w:rsidRPr="00607E52">
        <w:rPr>
          <w:rStyle w:val="A3"/>
          <w:rFonts w:ascii="Arial" w:hAnsi="Arial" w:cs="Arial"/>
          <w:sz w:val="24"/>
          <w:szCs w:val="24"/>
        </w:rPr>
        <w:t xml:space="preserve">.8. По результатам ревизии при возникновении угрозы интересам </w:t>
      </w:r>
      <w:r w:rsidR="00903B98" w:rsidRPr="00607E52">
        <w:rPr>
          <w:rStyle w:val="A3"/>
          <w:rFonts w:ascii="Arial" w:hAnsi="Arial" w:cs="Arial"/>
          <w:sz w:val="24"/>
          <w:szCs w:val="24"/>
        </w:rPr>
        <w:t>СНТ и</w:t>
      </w:r>
      <w:r w:rsidR="00432498" w:rsidRPr="00607E52">
        <w:rPr>
          <w:rStyle w:val="A3"/>
          <w:rFonts w:ascii="Arial" w:hAnsi="Arial" w:cs="Arial"/>
          <w:sz w:val="24"/>
          <w:szCs w:val="24"/>
        </w:rPr>
        <w:t xml:space="preserve"> его членов, либо при выявлении злоупотреблений председателя правления или членов правления, ревизионная комиссия вправе созывать внеочередное общее собрание.</w:t>
      </w:r>
    </w:p>
    <w:p w:rsidR="00863E53" w:rsidRDefault="00E415EC" w:rsidP="00863E53">
      <w:pPr>
        <w:pStyle w:val="2"/>
        <w:widowControl w:val="0"/>
        <w:ind w:firstLine="720"/>
        <w:jc w:val="both"/>
        <w:rPr>
          <w:rFonts w:ascii="Arial" w:hAnsi="Arial" w:cs="Arial"/>
          <w:szCs w:val="24"/>
        </w:rPr>
      </w:pPr>
      <w:r>
        <w:rPr>
          <w:rStyle w:val="A3"/>
          <w:rFonts w:ascii="Arial" w:hAnsi="Arial" w:cs="Arial"/>
          <w:sz w:val="24"/>
          <w:szCs w:val="24"/>
        </w:rPr>
        <w:t>17.9.</w:t>
      </w:r>
      <w:r w:rsidR="00863E53" w:rsidRPr="00863E53">
        <w:rPr>
          <w:rStyle w:val="A3"/>
          <w:rFonts w:ascii="Arial" w:hAnsi="Arial" w:cs="Arial"/>
          <w:sz w:val="24"/>
          <w:szCs w:val="24"/>
        </w:rPr>
        <w:t xml:space="preserve"> </w:t>
      </w:r>
      <w:r w:rsidR="00863E53" w:rsidRPr="00EF71F2">
        <w:rPr>
          <w:rFonts w:eastAsia="Times New Roman"/>
          <w:color w:val="auto"/>
          <w:szCs w:val="24"/>
          <w:lang w:eastAsia="en-US"/>
        </w:rPr>
        <w:t xml:space="preserve"> </w:t>
      </w:r>
      <w:r w:rsidR="00863E53" w:rsidRPr="00EF71F2">
        <w:rPr>
          <w:rFonts w:ascii="Arial" w:hAnsi="Arial" w:cs="Arial"/>
          <w:szCs w:val="24"/>
        </w:rPr>
        <w:t xml:space="preserve">Если </w:t>
      </w:r>
      <w:r w:rsidR="00863E53">
        <w:rPr>
          <w:rFonts w:ascii="Arial" w:hAnsi="Arial" w:cs="Arial"/>
          <w:szCs w:val="24"/>
        </w:rPr>
        <w:t>после истечения срока полномочий членов ревизионной комиссии,</w:t>
      </w:r>
      <w:r w:rsidR="00863E53" w:rsidRPr="00EF71F2">
        <w:rPr>
          <w:rFonts w:ascii="Arial" w:hAnsi="Arial" w:cs="Arial"/>
          <w:szCs w:val="24"/>
        </w:rPr>
        <w:t xml:space="preserve"> н</w:t>
      </w:r>
      <w:r w:rsidR="00863E53">
        <w:rPr>
          <w:rFonts w:ascii="Arial" w:hAnsi="Arial" w:cs="Arial"/>
          <w:szCs w:val="24"/>
        </w:rPr>
        <w:t>е принято решение об избрании</w:t>
      </w:r>
      <w:r w:rsidR="00863E53" w:rsidRPr="00EF71F2">
        <w:rPr>
          <w:rFonts w:ascii="Arial" w:hAnsi="Arial" w:cs="Arial"/>
          <w:szCs w:val="24"/>
        </w:rPr>
        <w:t xml:space="preserve"> новых </w:t>
      </w:r>
      <w:r w:rsidR="00863E53">
        <w:rPr>
          <w:rFonts w:ascii="Arial" w:hAnsi="Arial" w:cs="Arial"/>
          <w:szCs w:val="24"/>
        </w:rPr>
        <w:t xml:space="preserve">членов ревизионной комиссии или продлении полномочий действующих членов ревизионной комиссии, полномочия ревизионной комиссии </w:t>
      </w:r>
      <w:r w:rsidR="00863E53" w:rsidRPr="00EF71F2">
        <w:rPr>
          <w:rFonts w:ascii="Arial" w:hAnsi="Arial" w:cs="Arial"/>
          <w:szCs w:val="24"/>
        </w:rPr>
        <w:t>действуют до принятия указанных решений.</w:t>
      </w:r>
    </w:p>
    <w:p w:rsidR="00863E53" w:rsidRDefault="00863E53" w:rsidP="00863E53">
      <w:pPr>
        <w:pStyle w:val="2"/>
        <w:ind w:firstLine="720"/>
        <w:rPr>
          <w:rFonts w:ascii="Arial" w:hAnsi="Arial" w:cs="Arial"/>
        </w:rPr>
      </w:pPr>
      <w:r>
        <w:rPr>
          <w:rFonts w:ascii="Arial" w:hAnsi="Arial" w:cs="Arial"/>
        </w:rPr>
        <w:t xml:space="preserve">17.10. При прекращении 2 (двумя) и более членами ревизионной комиссии </w:t>
      </w:r>
      <w:r w:rsidRPr="00044DBD">
        <w:rPr>
          <w:rFonts w:ascii="Arial" w:hAnsi="Arial" w:cs="Arial"/>
        </w:rPr>
        <w:t xml:space="preserve"> членства в СНТ, в соответствии с главой 8 Устава СНТ, либо при физической или иной  невозможности полного исполнения  </w:t>
      </w:r>
      <w:r>
        <w:rPr>
          <w:rFonts w:ascii="Arial" w:hAnsi="Arial" w:cs="Arial"/>
        </w:rPr>
        <w:t>своих обязанностей 2 (двумя) и более членами ревизионной комиссии</w:t>
      </w:r>
      <w:r w:rsidRPr="00044DBD">
        <w:rPr>
          <w:rFonts w:ascii="Arial" w:hAnsi="Arial" w:cs="Arial"/>
        </w:rPr>
        <w:t>, Правление товарищества обязано принять одно из следующих решений.</w:t>
      </w:r>
    </w:p>
    <w:p w:rsidR="00863E53" w:rsidRDefault="00863E53" w:rsidP="00863E53">
      <w:pPr>
        <w:pStyle w:val="2"/>
        <w:widowControl w:val="0"/>
        <w:ind w:firstLine="720"/>
        <w:jc w:val="both"/>
        <w:rPr>
          <w:rFonts w:ascii="Arial" w:hAnsi="Arial" w:cs="Arial"/>
          <w:szCs w:val="24"/>
        </w:rPr>
      </w:pPr>
      <w:r>
        <w:rPr>
          <w:rFonts w:ascii="Arial" w:hAnsi="Arial" w:cs="Arial"/>
          <w:szCs w:val="24"/>
        </w:rPr>
        <w:t xml:space="preserve">17.10.1. Если невозможность исполнения обязанностей </w:t>
      </w:r>
      <w:r>
        <w:rPr>
          <w:rFonts w:ascii="Arial" w:hAnsi="Arial" w:cs="Arial"/>
        </w:rPr>
        <w:t xml:space="preserve">2 (двумя) и более членами ревизионной комиссии </w:t>
      </w:r>
      <w:r w:rsidRPr="00044DBD">
        <w:rPr>
          <w:rFonts w:ascii="Arial" w:hAnsi="Arial" w:cs="Arial"/>
        </w:rPr>
        <w:t>СНТ</w:t>
      </w:r>
      <w:r>
        <w:rPr>
          <w:rFonts w:ascii="Arial" w:hAnsi="Arial" w:cs="Arial"/>
          <w:szCs w:val="24"/>
        </w:rPr>
        <w:t xml:space="preserve"> возникла и зафиксирована заседанием правления Товарищества более чем за полгода до срока проведения очередного собрания, установленного п.14.3.1. Устава СНТ, правление Товарищества созывает внеочередное собрание членов СНТ «Созидатель», в повестку дня которого в обязательном порядке включается вопрос об избрании новых членов ревизионной комиссии  Товарищества.</w:t>
      </w:r>
    </w:p>
    <w:p w:rsidR="00863E53" w:rsidRDefault="00863E53" w:rsidP="00863E53">
      <w:pPr>
        <w:pStyle w:val="2"/>
        <w:widowControl w:val="0"/>
        <w:ind w:firstLine="720"/>
        <w:jc w:val="both"/>
        <w:rPr>
          <w:rFonts w:ascii="Arial" w:hAnsi="Arial" w:cs="Arial"/>
          <w:szCs w:val="24"/>
        </w:rPr>
      </w:pPr>
      <w:r>
        <w:rPr>
          <w:rFonts w:ascii="Arial" w:hAnsi="Arial" w:cs="Arial"/>
          <w:szCs w:val="24"/>
        </w:rPr>
        <w:lastRenderedPageBreak/>
        <w:t>Переизбрание действующих членов ревизионной комиссии Товарищества, срок полномочий которых не истек к следующему очередному собранию членов СНТ, не проводится.</w:t>
      </w:r>
    </w:p>
    <w:p w:rsidR="00863E53" w:rsidRDefault="00863E53" w:rsidP="00863E53">
      <w:pPr>
        <w:pStyle w:val="2"/>
        <w:widowControl w:val="0"/>
        <w:ind w:firstLine="720"/>
        <w:jc w:val="both"/>
        <w:rPr>
          <w:rFonts w:ascii="Arial" w:hAnsi="Arial" w:cs="Arial"/>
          <w:szCs w:val="24"/>
        </w:rPr>
      </w:pPr>
      <w:r>
        <w:rPr>
          <w:rFonts w:ascii="Arial" w:hAnsi="Arial" w:cs="Arial"/>
          <w:szCs w:val="24"/>
        </w:rPr>
        <w:t>17.10.2.</w:t>
      </w:r>
      <w:r w:rsidRPr="001313EA">
        <w:rPr>
          <w:rFonts w:ascii="Arial" w:hAnsi="Arial" w:cs="Arial"/>
          <w:szCs w:val="24"/>
        </w:rPr>
        <w:t xml:space="preserve"> </w:t>
      </w:r>
      <w:r>
        <w:rPr>
          <w:rFonts w:ascii="Arial" w:hAnsi="Arial" w:cs="Arial"/>
          <w:szCs w:val="24"/>
        </w:rPr>
        <w:t xml:space="preserve">Если невозможность исполнения обязанностей </w:t>
      </w:r>
      <w:r>
        <w:rPr>
          <w:rFonts w:ascii="Arial" w:hAnsi="Arial" w:cs="Arial"/>
        </w:rPr>
        <w:t xml:space="preserve">2 (двумя) и более членами ревизионной комиссии </w:t>
      </w:r>
      <w:r w:rsidRPr="00044DBD">
        <w:rPr>
          <w:rFonts w:ascii="Arial" w:hAnsi="Arial" w:cs="Arial"/>
        </w:rPr>
        <w:t>СНТ</w:t>
      </w:r>
      <w:r>
        <w:rPr>
          <w:rFonts w:ascii="Arial" w:hAnsi="Arial" w:cs="Arial"/>
          <w:szCs w:val="24"/>
        </w:rPr>
        <w:t xml:space="preserve"> возникла и зафиксирована заседанием правления Товарищества менее чем за полгода до срока проведения очередного собрания, установленного п.14.3.1. Устава СНТ и осуществление повседневной хозяйственной деятельности СНТ возможно без  срочного избрания новых членов ревизионной комиссии  Товарищества, вопрос об избрании новых членов ревизионной комиссии  Товарищества в обязательном порядке вносится в повестку дня ближайшего общего собрания членов СНТ.</w:t>
      </w:r>
    </w:p>
    <w:p w:rsidR="00863E53" w:rsidRDefault="00863E53" w:rsidP="00863E53">
      <w:pPr>
        <w:pStyle w:val="2"/>
        <w:widowControl w:val="0"/>
        <w:ind w:firstLine="720"/>
        <w:jc w:val="both"/>
        <w:rPr>
          <w:rFonts w:ascii="Arial" w:hAnsi="Arial" w:cs="Arial"/>
          <w:szCs w:val="24"/>
        </w:rPr>
      </w:pPr>
      <w:r>
        <w:rPr>
          <w:rFonts w:ascii="Arial" w:hAnsi="Arial" w:cs="Arial"/>
          <w:szCs w:val="24"/>
        </w:rPr>
        <w:t>Переизбрание действующих членов ревизионной комиссии Товарищества, срок полномочий которых не истек к  очередному собранию членов СНТ, не проводится.</w:t>
      </w:r>
    </w:p>
    <w:p w:rsidR="00863E53" w:rsidRDefault="00863E53" w:rsidP="00863E53">
      <w:pPr>
        <w:pStyle w:val="2"/>
        <w:ind w:firstLine="720"/>
        <w:rPr>
          <w:rFonts w:ascii="Arial" w:hAnsi="Arial" w:cs="Arial"/>
        </w:rPr>
      </w:pPr>
      <w:r>
        <w:rPr>
          <w:rFonts w:ascii="Arial" w:hAnsi="Arial" w:cs="Arial"/>
          <w:szCs w:val="24"/>
        </w:rPr>
        <w:t>17.10.3.</w:t>
      </w:r>
      <w:r w:rsidRPr="00863E53">
        <w:rPr>
          <w:rFonts w:ascii="Arial" w:hAnsi="Arial" w:cs="Arial"/>
        </w:rPr>
        <w:t xml:space="preserve"> </w:t>
      </w:r>
      <w:r>
        <w:rPr>
          <w:rFonts w:ascii="Arial" w:hAnsi="Arial" w:cs="Arial"/>
        </w:rPr>
        <w:t xml:space="preserve">При прекращении председателем ревизионной комиссии </w:t>
      </w:r>
      <w:r w:rsidRPr="00044DBD">
        <w:rPr>
          <w:rFonts w:ascii="Arial" w:hAnsi="Arial" w:cs="Arial"/>
        </w:rPr>
        <w:t xml:space="preserve"> членства в СНТ, в соответствии с главой 8 Устава СНТ, либо при физической или иной  невозможности полного исполнения  </w:t>
      </w:r>
      <w:r>
        <w:rPr>
          <w:rFonts w:ascii="Arial" w:hAnsi="Arial" w:cs="Arial"/>
        </w:rPr>
        <w:t>своих обязанностей председателем ревизионной комиссии</w:t>
      </w:r>
      <w:r w:rsidRPr="00044DBD">
        <w:rPr>
          <w:rFonts w:ascii="Arial" w:hAnsi="Arial" w:cs="Arial"/>
        </w:rPr>
        <w:t xml:space="preserve">, </w:t>
      </w:r>
      <w:r>
        <w:rPr>
          <w:rFonts w:ascii="Arial" w:hAnsi="Arial" w:cs="Arial"/>
        </w:rPr>
        <w:t>оставшиеся члены ревизионной комиссии и Председатель</w:t>
      </w:r>
      <w:r w:rsidRPr="00044DBD">
        <w:rPr>
          <w:rFonts w:ascii="Arial" w:hAnsi="Arial" w:cs="Arial"/>
        </w:rPr>
        <w:t xml:space="preserve"> товариществ</w:t>
      </w:r>
      <w:r>
        <w:rPr>
          <w:rFonts w:ascii="Arial" w:hAnsi="Arial" w:cs="Arial"/>
        </w:rPr>
        <w:t>а простым большинством выбирают нового председателя ревизионной комиссии из числа членов ревизионной комиссии.</w:t>
      </w:r>
      <w:r w:rsidRPr="00044DBD">
        <w:rPr>
          <w:rFonts w:ascii="Arial" w:hAnsi="Arial" w:cs="Arial"/>
        </w:rPr>
        <w:t>.</w:t>
      </w:r>
    </w:p>
    <w:p w:rsidR="00863E53" w:rsidRDefault="00863E53" w:rsidP="00863E53">
      <w:pPr>
        <w:pStyle w:val="2"/>
        <w:widowControl w:val="0"/>
        <w:ind w:firstLine="720"/>
        <w:jc w:val="both"/>
        <w:rPr>
          <w:rFonts w:ascii="Arial" w:hAnsi="Arial" w:cs="Arial"/>
          <w:szCs w:val="24"/>
        </w:rPr>
      </w:pPr>
    </w:p>
    <w:p w:rsidR="00863E53" w:rsidRDefault="00863E53" w:rsidP="00863E53">
      <w:pPr>
        <w:pStyle w:val="2"/>
        <w:widowControl w:val="0"/>
        <w:ind w:firstLine="720"/>
        <w:jc w:val="both"/>
        <w:rPr>
          <w:rFonts w:ascii="Arial" w:hAnsi="Arial" w:cs="Arial"/>
          <w:szCs w:val="24"/>
        </w:rPr>
      </w:pPr>
    </w:p>
    <w:p w:rsidR="00E415EC" w:rsidRPr="00607E52" w:rsidRDefault="00E415EC">
      <w:pPr>
        <w:pStyle w:val="2"/>
        <w:widowControl w:val="0"/>
        <w:ind w:firstLine="720"/>
        <w:jc w:val="both"/>
        <w:rPr>
          <w:rStyle w:val="A3"/>
          <w:rFonts w:ascii="Arial" w:hAnsi="Arial" w:cs="Arial"/>
          <w:sz w:val="24"/>
          <w:szCs w:val="24"/>
        </w:rPr>
      </w:pPr>
    </w:p>
    <w:p w:rsidR="00432498" w:rsidRPr="00791E54" w:rsidRDefault="00432498">
      <w:pPr>
        <w:pStyle w:val="2"/>
        <w:widowControl w:val="0"/>
        <w:jc w:val="both"/>
        <w:rPr>
          <w:rStyle w:val="A3"/>
          <w:rFonts w:ascii="Arial" w:hAnsi="Arial" w:cs="Arial"/>
          <w:sz w:val="24"/>
          <w:szCs w:val="24"/>
        </w:rPr>
      </w:pPr>
    </w:p>
    <w:p w:rsidR="00432498" w:rsidRPr="00791E54" w:rsidRDefault="00607E52"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r w:rsidRPr="00791E54">
        <w:rPr>
          <w:rStyle w:val="a4"/>
          <w:rFonts w:ascii="Arial" w:hAnsi="Arial" w:cs="Arial"/>
          <w:b/>
          <w:szCs w:val="24"/>
        </w:rPr>
        <w:t>18</w:t>
      </w:r>
      <w:r w:rsidR="00432498" w:rsidRPr="00791E54">
        <w:rPr>
          <w:rStyle w:val="a4"/>
          <w:rFonts w:ascii="Arial" w:hAnsi="Arial" w:cs="Arial"/>
          <w:b/>
          <w:szCs w:val="24"/>
        </w:rPr>
        <w:t xml:space="preserve">. </w:t>
      </w:r>
      <w:r w:rsidR="00966994" w:rsidRPr="00791E54">
        <w:rPr>
          <w:rStyle w:val="a4"/>
          <w:rFonts w:ascii="Arial" w:hAnsi="Arial" w:cs="Arial"/>
          <w:b/>
          <w:szCs w:val="24"/>
        </w:rPr>
        <w:t>Реестр членов Товарищества</w:t>
      </w:r>
      <w:r w:rsidR="00CA7289" w:rsidRPr="00791E54">
        <w:rPr>
          <w:rStyle w:val="a4"/>
          <w:rFonts w:ascii="Arial" w:hAnsi="Arial" w:cs="Arial"/>
          <w:b/>
          <w:szCs w:val="24"/>
        </w:rPr>
        <w:t>.</w:t>
      </w:r>
    </w:p>
    <w:p w:rsidR="00432498" w:rsidRPr="00791E54" w:rsidRDefault="00432498" w:rsidP="00556325">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p>
    <w:p w:rsidR="00432498" w:rsidRPr="00791E54" w:rsidRDefault="00607E52"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18</w:t>
      </w:r>
      <w:r w:rsidR="00966994" w:rsidRPr="00791E54">
        <w:rPr>
          <w:rStyle w:val="a4"/>
          <w:rFonts w:ascii="Arial" w:hAnsi="Arial" w:cs="Arial"/>
          <w:szCs w:val="24"/>
        </w:rPr>
        <w:t xml:space="preserve">.1. Не позднее одного месяца со дня государственной регистрации Товарищества в соответствии с уставом Товарищества председателем Товарищества или </w:t>
      </w:r>
      <w:r w:rsidR="00903B98" w:rsidRPr="00791E54">
        <w:rPr>
          <w:rStyle w:val="a4"/>
          <w:rFonts w:ascii="Arial" w:hAnsi="Arial" w:cs="Arial"/>
          <w:szCs w:val="24"/>
        </w:rPr>
        <w:t>иным уполномоченным</w:t>
      </w:r>
      <w:r w:rsidR="00966994" w:rsidRPr="00791E54">
        <w:rPr>
          <w:rStyle w:val="a4"/>
          <w:rFonts w:ascii="Arial" w:hAnsi="Arial" w:cs="Arial"/>
          <w:szCs w:val="24"/>
        </w:rPr>
        <w:t xml:space="preserve"> членом правления Товарищества создается реестр членов Товарищества и осуществляется его ведение.</w:t>
      </w:r>
    </w:p>
    <w:p w:rsidR="00966994" w:rsidRPr="00791E54" w:rsidRDefault="00607E52"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18</w:t>
      </w:r>
      <w:r w:rsidR="00966994" w:rsidRPr="00791E54">
        <w:rPr>
          <w:rStyle w:val="a4"/>
          <w:rFonts w:ascii="Arial" w:hAnsi="Arial" w:cs="Arial"/>
          <w:szCs w:val="24"/>
        </w:rP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966994" w:rsidRPr="00791E54" w:rsidRDefault="00607E52"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18</w:t>
      </w:r>
      <w:r w:rsidR="00966994" w:rsidRPr="00791E54">
        <w:rPr>
          <w:rStyle w:val="a4"/>
          <w:rFonts w:ascii="Arial" w:hAnsi="Arial" w:cs="Arial"/>
          <w:szCs w:val="24"/>
        </w:rPr>
        <w:t>.3. Реестр членов Товарищества должен содержать данные о членах Товарищества:</w:t>
      </w:r>
    </w:p>
    <w:p w:rsidR="00966994" w:rsidRPr="00791E54" w:rsidRDefault="00966994"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фамилия, имя, отчество</w:t>
      </w:r>
    </w:p>
    <w:p w:rsidR="00966994" w:rsidRPr="00791E54" w:rsidRDefault="00966994"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адрес места жительства</w:t>
      </w:r>
    </w:p>
    <w:p w:rsidR="00966994" w:rsidRPr="00791E54" w:rsidRDefault="00966994"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почтовый адрес, по которому могут быть получены почтовые сообщения</w:t>
      </w:r>
    </w:p>
    <w:p w:rsidR="00607E52" w:rsidRPr="00791E54" w:rsidRDefault="00607E52"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контактный телефон,</w:t>
      </w:r>
    </w:p>
    <w:p w:rsidR="00966994" w:rsidRPr="00791E54" w:rsidRDefault="00966994"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адрес</w:t>
      </w:r>
      <w:r w:rsidR="00607E52" w:rsidRPr="00791E54">
        <w:rPr>
          <w:rStyle w:val="a4"/>
          <w:rFonts w:ascii="Arial" w:hAnsi="Arial" w:cs="Arial"/>
          <w:szCs w:val="24"/>
        </w:rPr>
        <w:t xml:space="preserve"> электронной почты,</w:t>
      </w:r>
    </w:p>
    <w:p w:rsidR="00966994" w:rsidRPr="00791E54" w:rsidRDefault="00966994"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согласие на соблюдении требований устава Товарищества</w:t>
      </w:r>
    </w:p>
    <w:p w:rsidR="00966994" w:rsidRPr="00791E54" w:rsidRDefault="00966994"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966994" w:rsidRPr="00791E54" w:rsidRDefault="00607E52"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18</w:t>
      </w:r>
      <w:r w:rsidR="009E2F1C" w:rsidRPr="00791E54">
        <w:rPr>
          <w:rStyle w:val="a4"/>
          <w:rFonts w:ascii="Arial" w:hAnsi="Arial" w:cs="Arial"/>
          <w:szCs w:val="24"/>
        </w:rPr>
        <w:t>.4. Ч</w:t>
      </w:r>
      <w:r w:rsidR="00966994" w:rsidRPr="00791E54">
        <w:rPr>
          <w:rStyle w:val="a4"/>
          <w:rFonts w:ascii="Arial" w:hAnsi="Arial" w:cs="Arial"/>
          <w:szCs w:val="24"/>
        </w:rPr>
        <w:t xml:space="preserve">лен Товарищества </w:t>
      </w:r>
      <w:r w:rsidR="009E2F1C" w:rsidRPr="00791E54">
        <w:rPr>
          <w:rStyle w:val="a4"/>
          <w:rFonts w:ascii="Arial" w:hAnsi="Arial" w:cs="Arial"/>
          <w:szCs w:val="24"/>
        </w:rPr>
        <w:t>обязан предоставить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9E2F1C" w:rsidRPr="00791E54" w:rsidRDefault="00607E52" w:rsidP="006236E3">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18</w:t>
      </w:r>
      <w:r w:rsidR="009E2F1C" w:rsidRPr="00791E54">
        <w:rPr>
          <w:rStyle w:val="a4"/>
          <w:rFonts w:ascii="Arial" w:hAnsi="Arial" w:cs="Arial"/>
          <w:szCs w:val="24"/>
        </w:rPr>
        <w:t>.5. В случае неисполнения требования, указанных выше,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center"/>
        <w:rPr>
          <w:rFonts w:ascii="Arial" w:hAnsi="Arial" w:cs="Arial"/>
          <w:b/>
          <w:szCs w:val="24"/>
        </w:rPr>
      </w:pPr>
    </w:p>
    <w:p w:rsidR="00432498" w:rsidRPr="00791E54" w:rsidRDefault="00607E5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r w:rsidRPr="00791E54">
        <w:rPr>
          <w:rStyle w:val="a4"/>
          <w:rFonts w:ascii="Arial" w:hAnsi="Arial" w:cs="Arial"/>
          <w:b/>
          <w:szCs w:val="24"/>
        </w:rPr>
        <w:lastRenderedPageBreak/>
        <w:t xml:space="preserve">  19</w:t>
      </w:r>
      <w:r w:rsidR="00432498" w:rsidRPr="00791E54">
        <w:rPr>
          <w:rStyle w:val="a4"/>
          <w:rFonts w:ascii="Arial" w:hAnsi="Arial" w:cs="Arial"/>
          <w:b/>
          <w:szCs w:val="24"/>
        </w:rPr>
        <w:t xml:space="preserve">.  </w:t>
      </w:r>
      <w:r w:rsidR="00CA7289" w:rsidRPr="00791E54">
        <w:rPr>
          <w:rStyle w:val="a4"/>
          <w:rFonts w:ascii="Arial" w:hAnsi="Arial" w:cs="Arial"/>
          <w:b/>
          <w:szCs w:val="24"/>
        </w:rPr>
        <w:t xml:space="preserve">Бухгалтерский учет, отчетность, делопроизводство. </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39"/>
        <w:jc w:val="center"/>
        <w:rPr>
          <w:rFonts w:ascii="Arial" w:hAnsi="Arial" w:cs="Arial"/>
          <w:szCs w:val="24"/>
        </w:rPr>
      </w:pPr>
    </w:p>
    <w:p w:rsidR="00432498" w:rsidRPr="00791E54" w:rsidRDefault="00607E5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19</w:t>
      </w:r>
      <w:r w:rsidR="00432498" w:rsidRPr="00791E54">
        <w:rPr>
          <w:rFonts w:ascii="Arial" w:hAnsi="Arial" w:cs="Arial"/>
          <w:szCs w:val="24"/>
        </w:rPr>
        <w:t xml:space="preserve">.1. Товарищество ведет бухгалтерский учет и предоставляет бухгалтерскую и статистическую отчетность органам статистики и налоговым органам в порядке, установленном Законодательством РФ. </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Книги, журналы, дела и др. документы бухгалтерского учёта ведутся бухгалтером Товарищества отдельно, в соответствии с требованиями законодательства по бухгалтерскому учёту.</w:t>
      </w:r>
    </w:p>
    <w:p w:rsidR="00432498" w:rsidRPr="00791E54" w:rsidRDefault="00607E5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Fonts w:ascii="Arial" w:hAnsi="Arial" w:cs="Arial"/>
          <w:szCs w:val="24"/>
        </w:rPr>
        <w:t>19</w:t>
      </w:r>
      <w:r w:rsidR="00432498" w:rsidRPr="00791E54">
        <w:rPr>
          <w:rFonts w:ascii="Arial" w:hAnsi="Arial" w:cs="Arial"/>
          <w:szCs w:val="24"/>
        </w:rPr>
        <w:t xml:space="preserve">.2. </w:t>
      </w:r>
      <w:r w:rsidR="00432498" w:rsidRPr="00791E54">
        <w:rPr>
          <w:rStyle w:val="a4"/>
          <w:rFonts w:ascii="Arial" w:hAnsi="Arial" w:cs="Arial"/>
          <w:szCs w:val="24"/>
        </w:rPr>
        <w:t>Основу делопроизводства в Товариществе составляет упорядоченный приём, обработка, создание, выдача (пересылка) всех входящих и исходящих документов Товарищества, хранение архива.</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Все поступающие (входящие) и исходящие (внутренние) документы заносятся в соответствующие книги, журналы, дела в день поступления документа.</w:t>
      </w:r>
    </w:p>
    <w:p w:rsidR="00432498" w:rsidRPr="00791E54" w:rsidRDefault="00607E5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19</w:t>
      </w:r>
      <w:r w:rsidR="00432498" w:rsidRPr="00791E54">
        <w:rPr>
          <w:rFonts w:ascii="Arial" w:hAnsi="Arial" w:cs="Arial"/>
          <w:szCs w:val="24"/>
        </w:rPr>
        <w:t xml:space="preserve">.3.  Товарищество в обязательном порядке ведёт и хранит следующие документы: </w:t>
      </w:r>
    </w:p>
    <w:p w:rsidR="00556325" w:rsidRPr="00791E54" w:rsidRDefault="00556325" w:rsidP="00556325">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 xml:space="preserve">учредительные документы Товарищества (Устав), а также изменения и дополнения, внесенные в настоящий Устав и зарегистрированные в установленном порядке; </w:t>
      </w:r>
    </w:p>
    <w:p w:rsidR="00432498" w:rsidRPr="00791E54" w:rsidRDefault="00556325" w:rsidP="00556325">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протокол собрания учредителей Товарищества, содержащий решение о создании Товарищества, а также иные решения;</w:t>
      </w:r>
    </w:p>
    <w:p w:rsidR="00432498" w:rsidRPr="00791E54" w:rsidRDefault="00556325" w:rsidP="00556325">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список учредителей Товарищества, который должен содержать:</w:t>
      </w:r>
    </w:p>
    <w:p w:rsidR="00432498" w:rsidRPr="00791E54" w:rsidRDefault="00556325" w:rsidP="00556325">
      <w:pPr>
        <w:pStyle w:val="2"/>
        <w:tabs>
          <w:tab w:val="left" w:pos="12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 xml:space="preserve">- </w:t>
      </w:r>
      <w:r w:rsidR="00432498" w:rsidRPr="00791E54">
        <w:rPr>
          <w:rFonts w:ascii="Arial" w:hAnsi="Arial" w:cs="Arial"/>
          <w:szCs w:val="24"/>
        </w:rPr>
        <w:t>фамилию, имя, отчество (при наличии) члена такого объединения,</w:t>
      </w:r>
    </w:p>
    <w:p w:rsidR="00432498" w:rsidRPr="00791E54" w:rsidRDefault="00556325" w:rsidP="00556325">
      <w:pPr>
        <w:pStyle w:val="2"/>
        <w:tabs>
          <w:tab w:val="left" w:pos="12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 xml:space="preserve">- </w:t>
      </w:r>
      <w:r w:rsidR="00432498" w:rsidRPr="00791E54">
        <w:rPr>
          <w:rFonts w:ascii="Arial" w:hAnsi="Arial" w:cs="Arial"/>
          <w:szCs w:val="24"/>
        </w:rPr>
        <w:t>почтовый адрес и (или) адрес электронной почты, по которому членом такого объединения могут быть получены сообщения,</w:t>
      </w:r>
    </w:p>
    <w:p w:rsidR="00432498" w:rsidRPr="00791E54" w:rsidRDefault="00556325" w:rsidP="00556325">
      <w:pPr>
        <w:pStyle w:val="2"/>
        <w:tabs>
          <w:tab w:val="left" w:pos="12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 xml:space="preserve">- </w:t>
      </w:r>
      <w:r w:rsidR="00432498" w:rsidRPr="00791E54">
        <w:rPr>
          <w:rFonts w:ascii="Arial" w:hAnsi="Arial" w:cs="Arial"/>
          <w:szCs w:val="24"/>
        </w:rPr>
        <w:t>кадастровый (условный) номер земельного участка, правообладателем которого является член такого объединения;</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*правоустанавливающие документы:</w:t>
      </w:r>
    </w:p>
    <w:p w:rsidR="00432498" w:rsidRPr="00791E54" w:rsidRDefault="00CA7289"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документ, подтверждающий государственную регистрацию Товарищества (правоудостоверяющий документ);</w:t>
      </w:r>
    </w:p>
    <w:p w:rsidR="00432498" w:rsidRPr="00791E54" w:rsidRDefault="00CA7289"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документы, подтверждающие права Товарищества:</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 xml:space="preserve">- </w:t>
      </w:r>
      <w:r w:rsidR="00432498" w:rsidRPr="00791E54">
        <w:rPr>
          <w:rFonts w:ascii="Arial" w:hAnsi="Arial" w:cs="Arial"/>
          <w:szCs w:val="24"/>
        </w:rPr>
        <w:t>на земли общего назначения;</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 xml:space="preserve">- </w:t>
      </w:r>
      <w:r w:rsidR="00432498" w:rsidRPr="00791E54">
        <w:rPr>
          <w:rFonts w:ascii="Arial" w:hAnsi="Arial" w:cs="Arial"/>
          <w:szCs w:val="24"/>
        </w:rPr>
        <w:t>на имущество общего пользования, находящееся на его учёте;</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 xml:space="preserve">бухгалтерские и налоговые отчеты, банковскую документацию; </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протоколы общих собраний;</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 xml:space="preserve">протоколы заседаний Правления; </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протоколы Ревизионной комиссии;</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 xml:space="preserve">проект планировки и застройки территории, с генеральным планом; </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 xml:space="preserve">приказы и распоряжения; </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 xml:space="preserve">договора с организациями и трудовые соглашения; </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 xml:space="preserve">деловую переписку; </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внутренние документы Товарищества;</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заключения аудиторов, государственных и муниципальных органов финансового контроля;</w:t>
      </w:r>
    </w:p>
    <w:p w:rsidR="00432498" w:rsidRPr="00791E54" w:rsidRDefault="00556325" w:rsidP="00556325">
      <w:pPr>
        <w:pStyle w:val="2"/>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rFonts w:ascii="Arial" w:hAnsi="Arial" w:cs="Arial"/>
          <w:szCs w:val="24"/>
        </w:rPr>
      </w:pPr>
      <w:r w:rsidRPr="00791E54">
        <w:rPr>
          <w:rFonts w:ascii="Arial" w:hAnsi="Arial" w:cs="Arial"/>
          <w:szCs w:val="24"/>
        </w:rPr>
        <w:t>*</w:t>
      </w:r>
      <w:r w:rsidR="00432498" w:rsidRPr="00791E54">
        <w:rPr>
          <w:rFonts w:ascii="Arial" w:hAnsi="Arial" w:cs="Arial"/>
          <w:szCs w:val="24"/>
        </w:rPr>
        <w:t>иные документы, предусмотренные Федеральными законами и иными правовыми актами Российской Федерации, настоящим Уставом, внутренними документами и решениями Правления Товарищества.</w:t>
      </w:r>
    </w:p>
    <w:p w:rsidR="00432498" w:rsidRPr="00791E54" w:rsidRDefault="00607E5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19</w:t>
      </w:r>
      <w:r w:rsidR="00432498" w:rsidRPr="00791E54">
        <w:rPr>
          <w:rFonts w:ascii="Arial" w:hAnsi="Arial" w:cs="Arial"/>
          <w:szCs w:val="24"/>
        </w:rPr>
        <w:t>.4. Прот</w:t>
      </w:r>
      <w:r w:rsidR="00791E54" w:rsidRPr="00791E54">
        <w:rPr>
          <w:rFonts w:ascii="Arial" w:hAnsi="Arial" w:cs="Arial"/>
          <w:szCs w:val="24"/>
        </w:rPr>
        <w:t>околы Общих собраний членов</w:t>
      </w:r>
      <w:r w:rsidR="00432498" w:rsidRPr="00791E54">
        <w:rPr>
          <w:rFonts w:ascii="Arial" w:hAnsi="Arial" w:cs="Arial"/>
          <w:szCs w:val="24"/>
        </w:rPr>
        <w:t xml:space="preserve"> Товарищества, с обязательным приложением</w:t>
      </w:r>
      <w:r w:rsidR="00791E54" w:rsidRPr="00791E54">
        <w:rPr>
          <w:rFonts w:ascii="Arial" w:hAnsi="Arial" w:cs="Arial"/>
          <w:szCs w:val="24"/>
        </w:rPr>
        <w:t xml:space="preserve"> списков</w:t>
      </w:r>
      <w:r w:rsidR="00432498" w:rsidRPr="00791E54">
        <w:rPr>
          <w:rFonts w:ascii="Arial" w:hAnsi="Arial" w:cs="Arial"/>
          <w:szCs w:val="24"/>
        </w:rPr>
        <w:t xml:space="preserve"> принявших участие в общем собрании, подписывает председатель собрания и секретарь собрания, заверяются печатью Товарищества и хранятся в его делах постоянно, по одному экземпляру в правлении и в ревизионной комиссии. </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lastRenderedPageBreak/>
        <w:t>19</w:t>
      </w:r>
      <w:r w:rsidR="00432498" w:rsidRPr="00791E54">
        <w:rPr>
          <w:rFonts w:ascii="Arial" w:hAnsi="Arial" w:cs="Arial"/>
          <w:szCs w:val="24"/>
        </w:rPr>
        <w:t>.5. Протоколы заседаний Правления и</w:t>
      </w:r>
      <w:r w:rsidRPr="00791E54">
        <w:rPr>
          <w:rFonts w:ascii="Arial" w:hAnsi="Arial" w:cs="Arial"/>
          <w:szCs w:val="24"/>
        </w:rPr>
        <w:t xml:space="preserve"> Ревизионной комиссии</w:t>
      </w:r>
      <w:r w:rsidR="00432498" w:rsidRPr="00791E54">
        <w:rPr>
          <w:rFonts w:ascii="Arial" w:hAnsi="Arial" w:cs="Arial"/>
          <w:szCs w:val="24"/>
        </w:rPr>
        <w:t>, подписываются Председателе</w:t>
      </w:r>
      <w:r w:rsidRPr="00791E54">
        <w:rPr>
          <w:rFonts w:ascii="Arial" w:hAnsi="Arial" w:cs="Arial"/>
          <w:szCs w:val="24"/>
        </w:rPr>
        <w:t>м Товарищества</w:t>
      </w:r>
      <w:r w:rsidR="00432498" w:rsidRPr="00791E54">
        <w:rPr>
          <w:rFonts w:ascii="Arial" w:hAnsi="Arial" w:cs="Arial"/>
          <w:szCs w:val="24"/>
        </w:rPr>
        <w:t xml:space="preserve"> или руководителями соответствующего выборного органа, заверяются печатью Товарищества и хранятся в делах Товарищества постоянно. </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19</w:t>
      </w:r>
      <w:r w:rsidR="00432498" w:rsidRPr="00791E54">
        <w:rPr>
          <w:rFonts w:ascii="Arial" w:hAnsi="Arial" w:cs="Arial"/>
          <w:szCs w:val="24"/>
        </w:rPr>
        <w:t xml:space="preserve">.6. Копии протоколов общих собраний членов Товарищества, заседаний Правления, Ревизионной комиссии, заверенные выписки из данных протоколов, предоставляются </w:t>
      </w:r>
      <w:r w:rsidR="00432498" w:rsidRPr="00791E54">
        <w:rPr>
          <w:rStyle w:val="a4"/>
          <w:rFonts w:ascii="Arial" w:hAnsi="Arial" w:cs="Arial"/>
          <w:szCs w:val="24"/>
        </w:rPr>
        <w:t>для ознакомления</w:t>
      </w:r>
      <w:r w:rsidR="00432498" w:rsidRPr="00791E54">
        <w:rPr>
          <w:rFonts w:ascii="Arial" w:hAnsi="Arial" w:cs="Arial"/>
          <w:szCs w:val="24"/>
        </w:rPr>
        <w:t xml:space="preserve"> членам Товарищества по их требованию, а также органу местного самоуправления, на территории</w:t>
      </w:r>
      <w:r w:rsidR="00D94B02" w:rsidRPr="00791E54">
        <w:rPr>
          <w:rFonts w:ascii="Arial" w:hAnsi="Arial" w:cs="Arial"/>
          <w:szCs w:val="24"/>
        </w:rPr>
        <w:t>,</w:t>
      </w:r>
      <w:r w:rsidR="00432498" w:rsidRPr="00791E54">
        <w:rPr>
          <w:rFonts w:ascii="Arial" w:hAnsi="Arial" w:cs="Arial"/>
          <w:szCs w:val="24"/>
        </w:rPr>
        <w:t xml:space="preserve"> которого находится орган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 </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19</w:t>
      </w:r>
      <w:r w:rsidR="00432498" w:rsidRPr="00791E54">
        <w:rPr>
          <w:rFonts w:ascii="Arial" w:hAnsi="Arial" w:cs="Arial"/>
          <w:szCs w:val="24"/>
        </w:rPr>
        <w:t xml:space="preserve">.7. Сведения о составе имущества Товарищества, его расходах, численности и составе работников, об оплате их труда </w:t>
      </w:r>
      <w:r w:rsidRPr="00791E54">
        <w:rPr>
          <w:rFonts w:ascii="Arial" w:hAnsi="Arial" w:cs="Arial"/>
          <w:szCs w:val="24"/>
        </w:rPr>
        <w:t>предоставляются с учетом законодательства о сохранении персональных данных.</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19</w:t>
      </w:r>
      <w:r w:rsidR="00432498" w:rsidRPr="00791E54">
        <w:rPr>
          <w:rStyle w:val="a4"/>
          <w:rFonts w:ascii="Arial" w:hAnsi="Arial" w:cs="Arial"/>
          <w:szCs w:val="24"/>
        </w:rPr>
        <w:t>.8. Уничтожение документов Товарищества производится в соответствии с правилами, установленными настоящим Уставом; отклонение от правил не допускается.</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19</w:t>
      </w:r>
      <w:r w:rsidR="00432498" w:rsidRPr="00791E54">
        <w:rPr>
          <w:rStyle w:val="a4"/>
          <w:rFonts w:ascii="Arial" w:hAnsi="Arial" w:cs="Arial"/>
          <w:szCs w:val="24"/>
        </w:rPr>
        <w:t>.9. Малозначительные документы Товарищества могу</w:t>
      </w:r>
      <w:r w:rsidR="00D94B02" w:rsidRPr="00791E54">
        <w:rPr>
          <w:rStyle w:val="a4"/>
          <w:rFonts w:ascii="Arial" w:hAnsi="Arial" w:cs="Arial"/>
          <w:szCs w:val="24"/>
        </w:rPr>
        <w:t>т быть уничтожены по истечении 5</w:t>
      </w:r>
      <w:r w:rsidR="00432498" w:rsidRPr="00791E54">
        <w:rPr>
          <w:rStyle w:val="a4"/>
          <w:rFonts w:ascii="Arial" w:hAnsi="Arial" w:cs="Arial"/>
          <w:szCs w:val="24"/>
        </w:rPr>
        <w:t xml:space="preserve"> лет с момента их создания или получения Товариществом. </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Не подлежат уничтожению:</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приходно-расходные сметы Товарищества;</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документы по приёму взносов и платежей;</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протоколы общих собраний, заседаний правления, комиссий;</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отчёты ревизионной комиссии или внешних аудиторов;</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договоры с подрядными организациями и акты приёмки работ;</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сопроводительные документы на имущество общего пользования;</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акты уничтожения документов.</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19</w:t>
      </w:r>
      <w:r w:rsidR="00432498" w:rsidRPr="00791E54">
        <w:rPr>
          <w:rStyle w:val="a4"/>
          <w:rFonts w:ascii="Arial" w:hAnsi="Arial" w:cs="Arial"/>
          <w:szCs w:val="24"/>
        </w:rPr>
        <w:t>.10. Уничтожение документов проводится по решению правления Товарищества с обязательным учас</w:t>
      </w:r>
      <w:r w:rsidR="00D94B02" w:rsidRPr="00791E54">
        <w:rPr>
          <w:rStyle w:val="a4"/>
          <w:rFonts w:ascii="Arial" w:hAnsi="Arial" w:cs="Arial"/>
          <w:szCs w:val="24"/>
        </w:rPr>
        <w:t>тием главного бухгалтера.</w:t>
      </w:r>
    </w:p>
    <w:p w:rsidR="00432498" w:rsidRPr="00791E54" w:rsidRDefault="00D94B02">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1</w:t>
      </w:r>
      <w:r w:rsidR="00791E54" w:rsidRPr="00791E54">
        <w:rPr>
          <w:rStyle w:val="a4"/>
          <w:rFonts w:ascii="Arial" w:hAnsi="Arial" w:cs="Arial"/>
          <w:szCs w:val="24"/>
        </w:rPr>
        <w:t>9</w:t>
      </w:r>
      <w:r w:rsidR="00432498" w:rsidRPr="00791E54">
        <w:rPr>
          <w:rStyle w:val="a4"/>
          <w:rFonts w:ascii="Arial" w:hAnsi="Arial" w:cs="Arial"/>
          <w:szCs w:val="24"/>
        </w:rPr>
        <w:t>.11. Факт уничтожения документов фиксируется актом об уничтожении, в котором обязательно указываются:</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номер протокола заседания правления;</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Style w:val="a4"/>
          <w:rFonts w:ascii="Arial" w:hAnsi="Arial" w:cs="Arial"/>
          <w:szCs w:val="24"/>
        </w:rPr>
        <w:t>- наименование, даты регистрации, номера уничтоженных документов;</w:t>
      </w:r>
    </w:p>
    <w:p w:rsidR="00432498" w:rsidRPr="00791E54" w:rsidRDefault="00432498">
      <w:pPr>
        <w:pStyle w:val="2"/>
        <w:numPr>
          <w:ilvl w:val="0"/>
          <w:numId w:val="4"/>
        </w:numPr>
        <w:tabs>
          <w:tab w:val="clear" w:pos="163"/>
          <w:tab w:val="left" w:pos="709"/>
          <w:tab w:val="num" w:pos="883"/>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57"/>
        <w:jc w:val="both"/>
        <w:rPr>
          <w:rStyle w:val="a4"/>
          <w:rFonts w:ascii="Arial" w:hAnsi="Arial" w:cs="Arial"/>
          <w:szCs w:val="24"/>
        </w:rPr>
      </w:pPr>
      <w:r w:rsidRPr="00791E54">
        <w:rPr>
          <w:rStyle w:val="a4"/>
          <w:rFonts w:ascii="Arial" w:hAnsi="Arial" w:cs="Arial"/>
          <w:szCs w:val="24"/>
        </w:rPr>
        <w:t>лица, осуществившие уничтожение документов.</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p>
    <w:p w:rsidR="00432498" w:rsidRPr="00791E54" w:rsidRDefault="00791E54" w:rsidP="00CA728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hAnsi="Arial" w:cs="Arial"/>
          <w:b/>
          <w:szCs w:val="24"/>
        </w:rPr>
      </w:pPr>
      <w:r w:rsidRPr="00791E54">
        <w:rPr>
          <w:rStyle w:val="a4"/>
          <w:rFonts w:ascii="Arial" w:hAnsi="Arial" w:cs="Arial"/>
          <w:b/>
          <w:szCs w:val="24"/>
        </w:rPr>
        <w:t>20</w:t>
      </w:r>
      <w:r w:rsidR="00432498" w:rsidRPr="00791E54">
        <w:rPr>
          <w:rStyle w:val="a4"/>
          <w:rFonts w:ascii="Arial" w:hAnsi="Arial" w:cs="Arial"/>
          <w:b/>
          <w:szCs w:val="24"/>
        </w:rPr>
        <w:t xml:space="preserve">. </w:t>
      </w:r>
      <w:r w:rsidR="00CA7289" w:rsidRPr="00791E54">
        <w:rPr>
          <w:rStyle w:val="a4"/>
          <w:rFonts w:ascii="Arial" w:hAnsi="Arial" w:cs="Arial"/>
          <w:b/>
          <w:szCs w:val="24"/>
        </w:rPr>
        <w:t xml:space="preserve">Имущественные права и обязанности Товарищества и его членов. </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40"/>
        <w:jc w:val="both"/>
        <w:rPr>
          <w:rFonts w:ascii="Arial" w:hAnsi="Arial" w:cs="Arial"/>
          <w:szCs w:val="24"/>
        </w:rPr>
      </w:pP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color w:val="FB0006"/>
          <w:szCs w:val="24"/>
        </w:rPr>
      </w:pPr>
      <w:r w:rsidRPr="00791E54">
        <w:rPr>
          <w:rFonts w:ascii="Arial" w:hAnsi="Arial" w:cs="Arial"/>
          <w:szCs w:val="24"/>
        </w:rPr>
        <w:t>20</w:t>
      </w:r>
      <w:r w:rsidR="00432498" w:rsidRPr="00791E54">
        <w:rPr>
          <w:rFonts w:ascii="Arial" w:hAnsi="Arial" w:cs="Arial"/>
          <w:szCs w:val="24"/>
        </w:rPr>
        <w:t xml:space="preserve">.1. </w:t>
      </w:r>
      <w:r w:rsidR="00432498" w:rsidRPr="00791E54">
        <w:rPr>
          <w:rStyle w:val="a4"/>
          <w:rFonts w:ascii="Arial" w:hAnsi="Arial" w:cs="Arial"/>
          <w:spacing w:val="24"/>
          <w:szCs w:val="24"/>
        </w:rPr>
        <w:t xml:space="preserve">Имущество общего пользования, приобретенное или </w:t>
      </w:r>
      <w:r w:rsidR="00432498" w:rsidRPr="00791E54">
        <w:rPr>
          <w:rStyle w:val="a4"/>
          <w:rFonts w:ascii="Arial" w:hAnsi="Arial" w:cs="Arial"/>
          <w:spacing w:val="44"/>
          <w:szCs w:val="24"/>
        </w:rPr>
        <w:t xml:space="preserve">созданное Товариществом за счет целевых взносов, а </w:t>
      </w:r>
      <w:r w:rsidR="00432498" w:rsidRPr="00791E54">
        <w:rPr>
          <w:rFonts w:ascii="Arial" w:hAnsi="Arial" w:cs="Arial"/>
          <w:szCs w:val="24"/>
        </w:rPr>
        <w:t>также участки общего назначения (земли общего пользования)</w:t>
      </w:r>
      <w:r w:rsidR="00432498" w:rsidRPr="00791E54">
        <w:rPr>
          <w:rStyle w:val="a4"/>
          <w:rFonts w:ascii="Arial" w:hAnsi="Arial" w:cs="Arial"/>
          <w:spacing w:val="44"/>
          <w:szCs w:val="24"/>
        </w:rPr>
        <w:t xml:space="preserve">, </w:t>
      </w:r>
      <w:r w:rsidR="00432498" w:rsidRPr="00791E54">
        <w:rPr>
          <w:rFonts w:ascii="Arial" w:hAnsi="Arial" w:cs="Arial"/>
          <w:szCs w:val="24"/>
        </w:rPr>
        <w:t xml:space="preserve">находятся в </w:t>
      </w:r>
      <w:r w:rsidR="00903B98" w:rsidRPr="00791E54">
        <w:rPr>
          <w:rFonts w:ascii="Arial" w:hAnsi="Arial" w:cs="Arial"/>
          <w:szCs w:val="24"/>
        </w:rPr>
        <w:t xml:space="preserve">общей </w:t>
      </w:r>
      <w:r w:rsidR="00903B98" w:rsidRPr="00903B98">
        <w:rPr>
          <w:rStyle w:val="a4"/>
          <w:rFonts w:ascii="Arial" w:hAnsi="Arial" w:cs="Arial"/>
          <w:color w:val="auto"/>
          <w:szCs w:val="24"/>
        </w:rPr>
        <w:t>совместной</w:t>
      </w:r>
      <w:r w:rsidR="00903B98" w:rsidRPr="00791E54">
        <w:rPr>
          <w:rFonts w:ascii="Arial" w:hAnsi="Arial" w:cs="Arial"/>
          <w:szCs w:val="24"/>
        </w:rPr>
        <w:t>собственности</w:t>
      </w:r>
      <w:r w:rsidR="00432498" w:rsidRPr="00791E54">
        <w:rPr>
          <w:rFonts w:ascii="Arial" w:hAnsi="Arial" w:cs="Arial"/>
          <w:szCs w:val="24"/>
        </w:rPr>
        <w:t xml:space="preserve"> его учредителей (членов) Товарищества.</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20</w:t>
      </w:r>
      <w:r w:rsidR="00432498" w:rsidRPr="00791E54">
        <w:rPr>
          <w:rFonts w:ascii="Arial" w:hAnsi="Arial" w:cs="Arial"/>
          <w:szCs w:val="24"/>
        </w:rPr>
        <w:t xml:space="preserve">.2. Доля в праве общей собственности на имущество </w:t>
      </w:r>
      <w:r w:rsidR="00903B98" w:rsidRPr="00791E54">
        <w:rPr>
          <w:rFonts w:ascii="Arial" w:hAnsi="Arial" w:cs="Arial"/>
          <w:szCs w:val="24"/>
        </w:rPr>
        <w:t>общего пользования</w:t>
      </w:r>
      <w:r w:rsidR="00432498" w:rsidRPr="00791E54">
        <w:rPr>
          <w:rFonts w:ascii="Arial" w:hAnsi="Arial" w:cs="Arial"/>
          <w:szCs w:val="24"/>
        </w:rPr>
        <w:t xml:space="preserve"> собственника садового земельного участка следует судьбе права собственности на такой садовый земельный участок </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20</w:t>
      </w:r>
      <w:r w:rsidR="00432498" w:rsidRPr="00791E54">
        <w:rPr>
          <w:rFonts w:ascii="Arial" w:hAnsi="Arial" w:cs="Arial"/>
          <w:szCs w:val="24"/>
        </w:rPr>
        <w:t xml:space="preserve">.3. При переходе права собственности на садовый </w:t>
      </w:r>
      <w:r w:rsidR="00903B98" w:rsidRPr="00791E54">
        <w:rPr>
          <w:rFonts w:ascii="Arial" w:hAnsi="Arial" w:cs="Arial"/>
          <w:szCs w:val="24"/>
        </w:rPr>
        <w:t>участок, расположенный</w:t>
      </w:r>
      <w:r w:rsidR="00432498" w:rsidRPr="00791E54">
        <w:rPr>
          <w:rFonts w:ascii="Arial" w:hAnsi="Arial" w:cs="Arial"/>
          <w:szCs w:val="24"/>
        </w:rPr>
        <w:t xml:space="preserve"> в границах территории </w:t>
      </w:r>
      <w:r w:rsidR="00903B98" w:rsidRPr="00791E54">
        <w:rPr>
          <w:rFonts w:ascii="Arial" w:hAnsi="Arial" w:cs="Arial"/>
          <w:szCs w:val="24"/>
        </w:rPr>
        <w:t>Товарищества, доля в</w:t>
      </w:r>
      <w:r w:rsidR="00432498" w:rsidRPr="00791E54">
        <w:rPr>
          <w:rFonts w:ascii="Arial" w:hAnsi="Arial" w:cs="Arial"/>
          <w:szCs w:val="24"/>
        </w:rPr>
        <w:t xml:space="preserve"> праве </w:t>
      </w:r>
      <w:r w:rsidR="00903B98" w:rsidRPr="00791E54">
        <w:rPr>
          <w:rFonts w:ascii="Arial" w:hAnsi="Arial" w:cs="Arial"/>
          <w:szCs w:val="24"/>
        </w:rPr>
        <w:t>общей собственности</w:t>
      </w:r>
      <w:r w:rsidR="00432498" w:rsidRPr="00791E54">
        <w:rPr>
          <w:rFonts w:ascii="Arial" w:hAnsi="Arial" w:cs="Arial"/>
          <w:szCs w:val="24"/>
        </w:rPr>
        <w:t xml:space="preserve">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432498" w:rsidRPr="00791E54" w:rsidRDefault="00791E54" w:rsidP="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Cs w:val="24"/>
        </w:rPr>
      </w:pPr>
      <w:r w:rsidRPr="00791E54">
        <w:rPr>
          <w:rFonts w:ascii="Arial" w:hAnsi="Arial" w:cs="Arial"/>
          <w:szCs w:val="24"/>
        </w:rPr>
        <w:tab/>
        <w:t>20</w:t>
      </w:r>
      <w:r w:rsidR="00432498" w:rsidRPr="00791E54">
        <w:rPr>
          <w:rFonts w:ascii="Arial" w:hAnsi="Arial" w:cs="Arial"/>
          <w:szCs w:val="24"/>
        </w:rPr>
        <w:t xml:space="preserve">.4.  </w:t>
      </w:r>
      <w:r w:rsidR="00903B98" w:rsidRPr="00791E54">
        <w:rPr>
          <w:rFonts w:ascii="Arial" w:hAnsi="Arial" w:cs="Arial"/>
          <w:szCs w:val="24"/>
        </w:rPr>
        <w:t>Собственник садового участка</w:t>
      </w:r>
      <w:r w:rsidR="00432498" w:rsidRPr="00791E54">
        <w:rPr>
          <w:rStyle w:val="a4"/>
          <w:rFonts w:ascii="Arial" w:hAnsi="Arial" w:cs="Arial"/>
          <w:szCs w:val="24"/>
        </w:rPr>
        <w:t>не вправе</w:t>
      </w:r>
      <w:r w:rsidR="00432498" w:rsidRPr="00791E54">
        <w:rPr>
          <w:rFonts w:ascii="Arial" w:hAnsi="Arial" w:cs="Arial"/>
          <w:szCs w:val="24"/>
        </w:rPr>
        <w:t>:</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 осуществлять выдел в натуре своей доли в праве общей   собственности на имущество общего пользования;</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lastRenderedPageBreak/>
        <w:t xml:space="preserve">- отчуждать свою долю в праве общей собственности на имущество общего пользования, а также совершать иные </w:t>
      </w:r>
      <w:r w:rsidR="00903B98" w:rsidRPr="00791E54">
        <w:rPr>
          <w:rFonts w:ascii="Arial" w:hAnsi="Arial" w:cs="Arial"/>
          <w:szCs w:val="24"/>
        </w:rPr>
        <w:t>действия, влекущие</w:t>
      </w:r>
      <w:r w:rsidRPr="00791E54">
        <w:rPr>
          <w:rFonts w:ascii="Arial" w:hAnsi="Arial" w:cs="Arial"/>
          <w:szCs w:val="24"/>
        </w:rPr>
        <w:t xml:space="preserve"> за </w:t>
      </w:r>
      <w:r w:rsidR="00903B98" w:rsidRPr="00791E54">
        <w:rPr>
          <w:rFonts w:ascii="Arial" w:hAnsi="Arial" w:cs="Arial"/>
          <w:szCs w:val="24"/>
        </w:rPr>
        <w:t>собой передачу</w:t>
      </w:r>
      <w:r w:rsidRPr="00791E54">
        <w:rPr>
          <w:rFonts w:ascii="Arial" w:hAnsi="Arial" w:cs="Arial"/>
          <w:szCs w:val="24"/>
        </w:rPr>
        <w:t xml:space="preserve"> этой доли отдельно от права собственности на указанный участок</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Fonts w:ascii="Arial" w:hAnsi="Arial" w:cs="Arial"/>
          <w:szCs w:val="24"/>
        </w:rPr>
        <w:t xml:space="preserve"> 20</w:t>
      </w:r>
      <w:r w:rsidR="00432498" w:rsidRPr="00791E54">
        <w:rPr>
          <w:rFonts w:ascii="Arial" w:hAnsi="Arial" w:cs="Arial"/>
          <w:szCs w:val="24"/>
        </w:rPr>
        <w:t xml:space="preserve">.5. </w:t>
      </w:r>
      <w:r w:rsidR="00432498" w:rsidRPr="00791E54">
        <w:rPr>
          <w:rStyle w:val="a4"/>
          <w:rFonts w:ascii="Arial" w:hAnsi="Arial" w:cs="Arial"/>
          <w:szCs w:val="24"/>
        </w:rPr>
        <w:t xml:space="preserve"> Все денежные средства, поступающие от членов Товарищества, в виде целевых взносов, вносятся в кассу или на расчетный счет товарищества.  </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20</w:t>
      </w:r>
      <w:r w:rsidR="00620594" w:rsidRPr="00791E54">
        <w:rPr>
          <w:rFonts w:ascii="Arial" w:hAnsi="Arial" w:cs="Arial"/>
          <w:szCs w:val="24"/>
        </w:rPr>
        <w:t>.6</w:t>
      </w:r>
      <w:r w:rsidR="00432498" w:rsidRPr="00791E54">
        <w:rPr>
          <w:rFonts w:ascii="Arial" w:hAnsi="Arial" w:cs="Arial"/>
          <w:szCs w:val="24"/>
        </w:rPr>
        <w:t xml:space="preserve">.  Товарищество не отвечает по обязательствам государства, равно как и государство не отвечает по обязательствам Товарищества. </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Cs w:val="24"/>
        </w:rPr>
      </w:pP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r w:rsidRPr="00791E54">
        <w:rPr>
          <w:rStyle w:val="a4"/>
          <w:rFonts w:ascii="Arial" w:hAnsi="Arial" w:cs="Arial"/>
          <w:b/>
          <w:szCs w:val="24"/>
        </w:rPr>
        <w:t>21</w:t>
      </w:r>
      <w:r w:rsidR="00432498" w:rsidRPr="00791E54">
        <w:rPr>
          <w:rStyle w:val="a4"/>
          <w:rFonts w:ascii="Arial" w:hAnsi="Arial" w:cs="Arial"/>
          <w:b/>
          <w:szCs w:val="24"/>
        </w:rPr>
        <w:t xml:space="preserve">. </w:t>
      </w:r>
      <w:r w:rsidR="00CA7289" w:rsidRPr="00791E54">
        <w:rPr>
          <w:rStyle w:val="a4"/>
          <w:rFonts w:ascii="Arial" w:hAnsi="Arial" w:cs="Arial"/>
          <w:b/>
          <w:szCs w:val="24"/>
        </w:rPr>
        <w:t>Трудовые отношения и оплата труда</w:t>
      </w:r>
      <w:r w:rsidR="00432498" w:rsidRPr="00791E54">
        <w:rPr>
          <w:rStyle w:val="a4"/>
          <w:rFonts w:ascii="Arial" w:hAnsi="Arial" w:cs="Arial"/>
          <w:b/>
          <w:szCs w:val="24"/>
        </w:rPr>
        <w:t>.</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40"/>
        <w:jc w:val="both"/>
        <w:rPr>
          <w:rFonts w:ascii="Arial" w:hAnsi="Arial" w:cs="Arial"/>
          <w:szCs w:val="24"/>
        </w:rPr>
      </w:pP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21</w:t>
      </w:r>
      <w:r w:rsidR="00432498" w:rsidRPr="00791E54">
        <w:rPr>
          <w:rFonts w:ascii="Arial" w:hAnsi="Arial" w:cs="Arial"/>
          <w:szCs w:val="24"/>
        </w:rPr>
        <w:t xml:space="preserve">.1. Трудовые отношения между Товариществом и наемными работниками регулируются законодательством Российской Федерации о труде, а также настоящим Уставом. </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21</w:t>
      </w:r>
      <w:r w:rsidR="00432498" w:rsidRPr="00791E54">
        <w:rPr>
          <w:rFonts w:ascii="Arial" w:hAnsi="Arial" w:cs="Arial"/>
          <w:szCs w:val="24"/>
        </w:rPr>
        <w:t>.2. Для выполнения работ, связанных с обслуживанием Товарищества, обеспечения нормального функционирования объектов общего пользования, Товарищество вправе принимать на работу по договорам (соглашениям) работников и специалистов в соответствии с Трудовым Кодексом РФ, а также по гражданско-правовым договорам, в соответствии с Гражданским Кодексом РФ.</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21</w:t>
      </w:r>
      <w:r w:rsidR="00432498" w:rsidRPr="00791E54">
        <w:rPr>
          <w:rFonts w:ascii="Arial" w:hAnsi="Arial" w:cs="Arial"/>
          <w:szCs w:val="24"/>
        </w:rPr>
        <w:t>.3.  Должности работников, принимаемых на работу по трудовым договорам, устанавливаются штатным расписанием,</w:t>
      </w:r>
      <w:r w:rsidR="002060E2">
        <w:rPr>
          <w:rFonts w:ascii="Arial" w:hAnsi="Arial" w:cs="Arial"/>
          <w:szCs w:val="24"/>
        </w:rPr>
        <w:t xml:space="preserve"> утверждаемым правлением Товарищества,</w:t>
      </w:r>
      <w:r w:rsidR="00432498" w:rsidRPr="00791E54">
        <w:rPr>
          <w:rFonts w:ascii="Arial" w:hAnsi="Arial" w:cs="Arial"/>
          <w:szCs w:val="24"/>
        </w:rPr>
        <w:t xml:space="preserve"> где указываются размер оплаты труда, должностные обязанности, срок выполнения работ или действия договора, а также условия оплаты их труда.</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Заработная плата этим работникам выплачивается из сумм, образованных за счет членских взносов членов Товарищества.</w:t>
      </w:r>
    </w:p>
    <w:p w:rsidR="00432498" w:rsidRPr="00791E54" w:rsidRDefault="00791E54">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Style w:val="a4"/>
          <w:rFonts w:cs="Arial"/>
          <w:szCs w:val="24"/>
        </w:rPr>
      </w:pPr>
      <w:r w:rsidRPr="00791E54">
        <w:rPr>
          <w:rStyle w:val="a4"/>
          <w:rFonts w:cs="Arial"/>
          <w:szCs w:val="24"/>
        </w:rPr>
        <w:t>21</w:t>
      </w:r>
      <w:r w:rsidR="00432498" w:rsidRPr="00791E54">
        <w:rPr>
          <w:rStyle w:val="a4"/>
          <w:rFonts w:cs="Arial"/>
          <w:szCs w:val="24"/>
        </w:rPr>
        <w:t>.4. Для выполнения специальных (строительно-монтажных, пусконаладочных, транспортных, и т.д.) работ в интересах Товарищества при создании (строительстве), приобретении объектов общего пользования могут заключаться договоры гражданско-правового характера с организациями, рабочими и специалистами различных профессий. Такие договоры оформляются в соответствии с Гражданским законодательством РФ.  Оплата производится по акту за фактически выполненные и принятые работы.</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szCs w:val="24"/>
        </w:rPr>
      </w:pP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540"/>
        <w:jc w:val="center"/>
        <w:rPr>
          <w:rStyle w:val="A3"/>
          <w:rFonts w:ascii="Arial" w:hAnsi="Arial" w:cs="Arial"/>
          <w:b/>
          <w:sz w:val="24"/>
          <w:szCs w:val="24"/>
        </w:rPr>
      </w:pPr>
      <w:r w:rsidRPr="00791E54">
        <w:rPr>
          <w:rStyle w:val="A3"/>
          <w:rFonts w:ascii="Arial" w:hAnsi="Arial" w:cs="Arial"/>
          <w:b/>
          <w:sz w:val="24"/>
          <w:szCs w:val="24"/>
        </w:rPr>
        <w:t>22</w:t>
      </w:r>
      <w:r w:rsidR="00432498" w:rsidRPr="00791E54">
        <w:rPr>
          <w:rStyle w:val="A3"/>
          <w:rFonts w:ascii="Arial" w:hAnsi="Arial" w:cs="Arial"/>
          <w:b/>
          <w:sz w:val="24"/>
          <w:szCs w:val="24"/>
        </w:rPr>
        <w:t>. Прекращение деятельности СНТ «</w:t>
      </w:r>
      <w:r w:rsidR="00D3310A" w:rsidRPr="00791E54">
        <w:rPr>
          <w:rStyle w:val="A3"/>
          <w:rFonts w:ascii="Arial" w:hAnsi="Arial" w:cs="Arial"/>
          <w:b/>
          <w:sz w:val="24"/>
          <w:szCs w:val="24"/>
        </w:rPr>
        <w:t>Созидатель</w:t>
      </w:r>
      <w:r w:rsidR="00432498" w:rsidRPr="00791E54">
        <w:rPr>
          <w:rStyle w:val="A3"/>
          <w:rFonts w:ascii="Arial" w:hAnsi="Arial" w:cs="Arial"/>
          <w:b/>
          <w:sz w:val="24"/>
          <w:szCs w:val="24"/>
        </w:rPr>
        <w:t>»</w:t>
      </w:r>
    </w:p>
    <w:p w:rsidR="00432498" w:rsidRPr="00791E54" w:rsidRDefault="00432498">
      <w:pPr>
        <w:pStyle w:val="2"/>
        <w:widowControl w:val="0"/>
        <w:spacing w:line="360" w:lineRule="auto"/>
        <w:jc w:val="center"/>
        <w:rPr>
          <w:rStyle w:val="A3"/>
          <w:rFonts w:ascii="Arial" w:hAnsi="Arial" w:cs="Arial"/>
          <w:sz w:val="24"/>
          <w:szCs w:val="24"/>
        </w:rPr>
      </w:pPr>
      <w:r w:rsidRPr="00791E54">
        <w:rPr>
          <w:rStyle w:val="A3"/>
          <w:rFonts w:ascii="Arial" w:hAnsi="Arial" w:cs="Arial"/>
          <w:sz w:val="24"/>
          <w:szCs w:val="24"/>
        </w:rPr>
        <w:t>Формы прекращения деятельности</w:t>
      </w:r>
    </w:p>
    <w:p w:rsidR="00432498" w:rsidRPr="00791E54" w:rsidRDefault="00791E54">
      <w:pPr>
        <w:pStyle w:val="2"/>
        <w:widowControl w:val="0"/>
        <w:ind w:firstLine="720"/>
        <w:jc w:val="both"/>
        <w:rPr>
          <w:rStyle w:val="A3"/>
          <w:rFonts w:ascii="Arial" w:hAnsi="Arial" w:cs="Arial"/>
          <w:sz w:val="24"/>
          <w:szCs w:val="24"/>
        </w:rPr>
      </w:pPr>
      <w:r w:rsidRPr="00791E54">
        <w:rPr>
          <w:rStyle w:val="A3"/>
          <w:rFonts w:ascii="Arial" w:hAnsi="Arial" w:cs="Arial"/>
          <w:sz w:val="24"/>
          <w:szCs w:val="24"/>
        </w:rPr>
        <w:t>22</w:t>
      </w:r>
      <w:r w:rsidR="00432498" w:rsidRPr="00791E54">
        <w:rPr>
          <w:rStyle w:val="A3"/>
          <w:rFonts w:ascii="Arial" w:hAnsi="Arial" w:cs="Arial"/>
          <w:sz w:val="24"/>
          <w:szCs w:val="24"/>
        </w:rPr>
        <w:t xml:space="preserve">.1. Прекращение деятельности </w:t>
      </w:r>
      <w:r w:rsidR="00903B98" w:rsidRPr="00791E54">
        <w:rPr>
          <w:rStyle w:val="A3"/>
          <w:rFonts w:ascii="Arial" w:hAnsi="Arial" w:cs="Arial"/>
          <w:sz w:val="24"/>
          <w:szCs w:val="24"/>
        </w:rPr>
        <w:t>СНТ может</w:t>
      </w:r>
      <w:r w:rsidR="00432498" w:rsidRPr="00791E54">
        <w:rPr>
          <w:rStyle w:val="A3"/>
          <w:rFonts w:ascii="Arial" w:hAnsi="Arial" w:cs="Arial"/>
          <w:sz w:val="24"/>
          <w:szCs w:val="24"/>
        </w:rPr>
        <w:t xml:space="preserve"> быть осуществлено в форме его реорганизации или ликвидации по основаниям и в порядке, указанным в ст.ст. 57-65 Гражданского кодекса </w:t>
      </w:r>
      <w:r w:rsidR="00903B98" w:rsidRPr="00791E54">
        <w:rPr>
          <w:rStyle w:val="A3"/>
          <w:rFonts w:ascii="Arial" w:hAnsi="Arial" w:cs="Arial"/>
          <w:sz w:val="24"/>
          <w:szCs w:val="24"/>
        </w:rPr>
        <w:t>РФ.</w:t>
      </w:r>
    </w:p>
    <w:p w:rsidR="00432498" w:rsidRPr="00791E54" w:rsidRDefault="00791E54">
      <w:pPr>
        <w:pStyle w:val="2"/>
        <w:widowControl w:val="0"/>
        <w:ind w:firstLine="720"/>
        <w:jc w:val="both"/>
        <w:rPr>
          <w:rStyle w:val="A3"/>
          <w:rFonts w:ascii="Arial" w:hAnsi="Arial" w:cs="Arial"/>
          <w:sz w:val="24"/>
          <w:szCs w:val="24"/>
        </w:rPr>
      </w:pPr>
      <w:r w:rsidRPr="00791E54">
        <w:rPr>
          <w:rStyle w:val="A3"/>
          <w:rFonts w:ascii="Arial" w:hAnsi="Arial" w:cs="Arial"/>
          <w:sz w:val="24"/>
          <w:szCs w:val="24"/>
        </w:rPr>
        <w:t>22</w:t>
      </w:r>
      <w:r w:rsidR="00432498" w:rsidRPr="00791E54">
        <w:rPr>
          <w:rStyle w:val="A3"/>
          <w:rFonts w:ascii="Arial" w:hAnsi="Arial" w:cs="Arial"/>
          <w:sz w:val="24"/>
          <w:szCs w:val="24"/>
        </w:rPr>
        <w:t xml:space="preserve">.2. Деятельность </w:t>
      </w:r>
      <w:r w:rsidR="00903B98" w:rsidRPr="00791E54">
        <w:rPr>
          <w:rStyle w:val="A3"/>
          <w:rFonts w:ascii="Arial" w:hAnsi="Arial" w:cs="Arial"/>
          <w:sz w:val="24"/>
          <w:szCs w:val="24"/>
        </w:rPr>
        <w:t>СНТ может</w:t>
      </w:r>
      <w:r w:rsidR="00432498" w:rsidRPr="00791E54">
        <w:rPr>
          <w:rStyle w:val="A3"/>
          <w:rFonts w:ascii="Arial" w:hAnsi="Arial" w:cs="Arial"/>
          <w:sz w:val="24"/>
          <w:szCs w:val="24"/>
        </w:rPr>
        <w:t xml:space="preserve"> быть прекращена:</w:t>
      </w:r>
    </w:p>
    <w:p w:rsidR="00432498" w:rsidRPr="00791E54" w:rsidRDefault="00432498">
      <w:pPr>
        <w:pStyle w:val="2"/>
        <w:widowControl w:val="0"/>
        <w:ind w:firstLine="720"/>
        <w:jc w:val="both"/>
        <w:rPr>
          <w:rStyle w:val="A3"/>
          <w:rFonts w:ascii="Arial" w:hAnsi="Arial" w:cs="Arial"/>
          <w:sz w:val="24"/>
          <w:szCs w:val="24"/>
        </w:rPr>
      </w:pPr>
      <w:r w:rsidRPr="00791E54">
        <w:rPr>
          <w:rStyle w:val="A3"/>
          <w:rFonts w:ascii="Arial" w:hAnsi="Arial" w:cs="Arial"/>
          <w:sz w:val="24"/>
          <w:szCs w:val="24"/>
        </w:rPr>
        <w:t>–– добровольная реорганизация или ликвидация (по решению общего собрания членов СНТ);</w:t>
      </w:r>
    </w:p>
    <w:p w:rsidR="00432498" w:rsidRPr="00791E54" w:rsidRDefault="00432498">
      <w:pPr>
        <w:pStyle w:val="2"/>
        <w:widowControl w:val="0"/>
        <w:ind w:firstLine="720"/>
        <w:jc w:val="both"/>
        <w:rPr>
          <w:rStyle w:val="A3"/>
          <w:rFonts w:ascii="Arial" w:hAnsi="Arial" w:cs="Arial"/>
          <w:sz w:val="24"/>
          <w:szCs w:val="24"/>
        </w:rPr>
      </w:pPr>
      <w:r w:rsidRPr="00791E54">
        <w:rPr>
          <w:rStyle w:val="A3"/>
          <w:rFonts w:ascii="Arial" w:hAnsi="Arial" w:cs="Arial"/>
          <w:sz w:val="24"/>
          <w:szCs w:val="24"/>
        </w:rPr>
        <w:t>– по решению суда по основаниям, предусмотренным пунктом 2 ст. 61 Гражданского кодекса РФ.</w:t>
      </w:r>
    </w:p>
    <w:p w:rsidR="00432498" w:rsidRPr="00791E54" w:rsidRDefault="00791E54">
      <w:pPr>
        <w:pStyle w:val="2"/>
        <w:widowControl w:val="0"/>
        <w:ind w:firstLine="720"/>
        <w:jc w:val="both"/>
        <w:rPr>
          <w:rStyle w:val="A3"/>
          <w:rFonts w:ascii="Arial" w:hAnsi="Arial" w:cs="Arial"/>
          <w:sz w:val="24"/>
          <w:szCs w:val="24"/>
        </w:rPr>
      </w:pPr>
      <w:r w:rsidRPr="00791E54">
        <w:rPr>
          <w:rStyle w:val="A3"/>
          <w:rFonts w:ascii="Arial" w:hAnsi="Arial" w:cs="Arial"/>
          <w:sz w:val="24"/>
          <w:szCs w:val="24"/>
        </w:rPr>
        <w:t>22</w:t>
      </w:r>
      <w:r w:rsidR="00432498" w:rsidRPr="00791E54">
        <w:rPr>
          <w:rStyle w:val="A3"/>
          <w:rFonts w:ascii="Arial" w:hAnsi="Arial" w:cs="Arial"/>
          <w:sz w:val="24"/>
          <w:szCs w:val="24"/>
        </w:rPr>
        <w:t>.3. Реорганизация СНТ.</w:t>
      </w:r>
    </w:p>
    <w:p w:rsidR="00432498" w:rsidRPr="00791E54" w:rsidRDefault="00432498">
      <w:pPr>
        <w:pStyle w:val="2"/>
        <w:widowControl w:val="0"/>
        <w:ind w:firstLine="720"/>
        <w:jc w:val="both"/>
        <w:rPr>
          <w:rStyle w:val="A3"/>
          <w:rFonts w:ascii="Arial" w:hAnsi="Arial" w:cs="Arial"/>
          <w:sz w:val="24"/>
          <w:szCs w:val="24"/>
        </w:rPr>
      </w:pPr>
      <w:r w:rsidRPr="00791E54">
        <w:rPr>
          <w:rStyle w:val="A3"/>
          <w:rFonts w:ascii="Arial" w:hAnsi="Arial" w:cs="Arial"/>
          <w:sz w:val="24"/>
          <w:szCs w:val="24"/>
        </w:rPr>
        <w:t xml:space="preserve">Реорганизация </w:t>
      </w:r>
      <w:r w:rsidR="00903B98" w:rsidRPr="00791E54">
        <w:rPr>
          <w:rStyle w:val="A3"/>
          <w:rFonts w:ascii="Arial" w:hAnsi="Arial" w:cs="Arial"/>
          <w:sz w:val="24"/>
          <w:szCs w:val="24"/>
        </w:rPr>
        <w:t>СНТ путем</w:t>
      </w:r>
      <w:r w:rsidRPr="00791E54">
        <w:rPr>
          <w:rStyle w:val="A3"/>
          <w:rFonts w:ascii="Arial" w:hAnsi="Arial" w:cs="Arial"/>
          <w:sz w:val="24"/>
          <w:szCs w:val="24"/>
        </w:rPr>
        <w:t xml:space="preserve"> слияния с другими некоммерческими садоводческими объединениями, путем разделения СНТ, его преобразования в иную организационно-правовую форму или иным путем осуществляется по решению общего собрания членов СНТ в соответствии со ст.ст. 57-58 ГК РФ.</w:t>
      </w:r>
    </w:p>
    <w:p w:rsidR="00432498" w:rsidRPr="00791E54" w:rsidRDefault="00791E54">
      <w:pPr>
        <w:pStyle w:val="2"/>
        <w:widowControl w:val="0"/>
        <w:ind w:firstLine="720"/>
        <w:jc w:val="both"/>
        <w:rPr>
          <w:rStyle w:val="A3"/>
          <w:rFonts w:ascii="Arial" w:hAnsi="Arial" w:cs="Arial"/>
          <w:sz w:val="24"/>
          <w:szCs w:val="24"/>
        </w:rPr>
      </w:pPr>
      <w:r w:rsidRPr="00791E54">
        <w:rPr>
          <w:rStyle w:val="A3"/>
          <w:rFonts w:ascii="Arial" w:hAnsi="Arial" w:cs="Arial"/>
          <w:sz w:val="24"/>
          <w:szCs w:val="24"/>
        </w:rPr>
        <w:t>22</w:t>
      </w:r>
      <w:r w:rsidR="00432498" w:rsidRPr="00791E54">
        <w:rPr>
          <w:rStyle w:val="A3"/>
          <w:rFonts w:ascii="Arial" w:hAnsi="Arial" w:cs="Arial"/>
          <w:sz w:val="24"/>
          <w:szCs w:val="24"/>
        </w:rPr>
        <w:t>.4. Ликвидация СНТ.</w:t>
      </w:r>
    </w:p>
    <w:p w:rsidR="00432498" w:rsidRPr="00791E54" w:rsidRDefault="00432498">
      <w:pPr>
        <w:pStyle w:val="2"/>
        <w:widowControl w:val="0"/>
        <w:ind w:firstLine="720"/>
        <w:jc w:val="both"/>
        <w:rPr>
          <w:rStyle w:val="A3"/>
          <w:rFonts w:ascii="Arial" w:hAnsi="Arial" w:cs="Arial"/>
          <w:sz w:val="24"/>
          <w:szCs w:val="24"/>
        </w:rPr>
      </w:pPr>
      <w:r w:rsidRPr="00791E54">
        <w:rPr>
          <w:rStyle w:val="A3"/>
          <w:rFonts w:ascii="Arial" w:hAnsi="Arial" w:cs="Arial"/>
          <w:sz w:val="24"/>
          <w:szCs w:val="24"/>
        </w:rPr>
        <w:t xml:space="preserve">Ликвидация </w:t>
      </w:r>
      <w:r w:rsidR="00903B98" w:rsidRPr="00791E54">
        <w:rPr>
          <w:rStyle w:val="A3"/>
          <w:rFonts w:ascii="Arial" w:hAnsi="Arial" w:cs="Arial"/>
          <w:sz w:val="24"/>
          <w:szCs w:val="24"/>
        </w:rPr>
        <w:t>СНТ проводится</w:t>
      </w:r>
      <w:r w:rsidRPr="00791E54">
        <w:rPr>
          <w:rStyle w:val="A3"/>
          <w:rFonts w:ascii="Arial" w:hAnsi="Arial" w:cs="Arial"/>
          <w:sz w:val="24"/>
          <w:szCs w:val="24"/>
        </w:rPr>
        <w:t xml:space="preserve"> по решению общего собрания членов СНТ и осуществляется в порядке, предусмотренном ст.ст. 61-65 Гражданского кодекса.</w:t>
      </w:r>
    </w:p>
    <w:p w:rsidR="00432498" w:rsidRPr="00791E54" w:rsidRDefault="00791E54">
      <w:pPr>
        <w:pStyle w:val="2"/>
        <w:widowControl w:val="0"/>
        <w:ind w:firstLine="720"/>
        <w:jc w:val="both"/>
        <w:rPr>
          <w:rStyle w:val="A3"/>
          <w:rFonts w:ascii="Arial" w:hAnsi="Arial" w:cs="Arial"/>
          <w:sz w:val="24"/>
          <w:szCs w:val="24"/>
        </w:rPr>
      </w:pPr>
      <w:r w:rsidRPr="00791E54">
        <w:rPr>
          <w:rStyle w:val="A3"/>
          <w:rFonts w:ascii="Arial" w:hAnsi="Arial" w:cs="Arial"/>
          <w:sz w:val="24"/>
          <w:szCs w:val="24"/>
        </w:rPr>
        <w:t>22</w:t>
      </w:r>
      <w:r w:rsidR="00432498" w:rsidRPr="00791E54">
        <w:rPr>
          <w:rStyle w:val="A3"/>
          <w:rFonts w:ascii="Arial" w:hAnsi="Arial" w:cs="Arial"/>
          <w:sz w:val="24"/>
          <w:szCs w:val="24"/>
        </w:rPr>
        <w:t xml:space="preserve">.5. Согласно </w:t>
      </w:r>
      <w:r w:rsidR="00903B98" w:rsidRPr="00791E54">
        <w:rPr>
          <w:rStyle w:val="A3"/>
          <w:rFonts w:ascii="Arial" w:hAnsi="Arial" w:cs="Arial"/>
          <w:sz w:val="24"/>
          <w:szCs w:val="24"/>
        </w:rPr>
        <w:t>законодательству,</w:t>
      </w:r>
      <w:r w:rsidR="00432498" w:rsidRPr="00791E54">
        <w:rPr>
          <w:rStyle w:val="A3"/>
          <w:rFonts w:ascii="Arial" w:hAnsi="Arial" w:cs="Arial"/>
          <w:sz w:val="24"/>
          <w:szCs w:val="24"/>
        </w:rPr>
        <w:t xml:space="preserve"> требование о ликвидации </w:t>
      </w:r>
      <w:r w:rsidR="00903B98" w:rsidRPr="00791E54">
        <w:rPr>
          <w:rStyle w:val="A3"/>
          <w:rFonts w:ascii="Arial" w:hAnsi="Arial" w:cs="Arial"/>
          <w:sz w:val="24"/>
          <w:szCs w:val="24"/>
        </w:rPr>
        <w:t>СНТ может</w:t>
      </w:r>
      <w:r w:rsidR="00432498" w:rsidRPr="00791E54">
        <w:rPr>
          <w:rStyle w:val="A3"/>
          <w:rFonts w:ascii="Arial" w:hAnsi="Arial" w:cs="Arial"/>
          <w:sz w:val="24"/>
          <w:szCs w:val="24"/>
        </w:rPr>
        <w:t xml:space="preserve"> быть </w:t>
      </w:r>
      <w:r w:rsidR="00432498" w:rsidRPr="00791E54">
        <w:rPr>
          <w:rStyle w:val="A3"/>
          <w:rFonts w:ascii="Arial" w:hAnsi="Arial" w:cs="Arial"/>
          <w:sz w:val="24"/>
          <w:szCs w:val="24"/>
        </w:rPr>
        <w:lastRenderedPageBreak/>
        <w:t>предъявлено в суд государственным органом или органом местного самоуправления, наделенным такими полномочиями.</w:t>
      </w:r>
    </w:p>
    <w:p w:rsidR="00432498" w:rsidRPr="00791E54" w:rsidRDefault="00791E54">
      <w:pPr>
        <w:pStyle w:val="2"/>
        <w:widowControl w:val="0"/>
        <w:ind w:firstLine="720"/>
        <w:jc w:val="both"/>
        <w:rPr>
          <w:rStyle w:val="A3"/>
          <w:rFonts w:ascii="Arial" w:hAnsi="Arial" w:cs="Arial"/>
          <w:sz w:val="24"/>
          <w:szCs w:val="24"/>
        </w:rPr>
      </w:pPr>
      <w:r w:rsidRPr="00791E54">
        <w:rPr>
          <w:rStyle w:val="A3"/>
          <w:rFonts w:ascii="Arial" w:hAnsi="Arial" w:cs="Arial"/>
          <w:sz w:val="24"/>
          <w:szCs w:val="24"/>
        </w:rPr>
        <w:t>22</w:t>
      </w:r>
      <w:r w:rsidR="00432498" w:rsidRPr="00791E54">
        <w:rPr>
          <w:rStyle w:val="A3"/>
          <w:rFonts w:ascii="Arial" w:hAnsi="Arial" w:cs="Arial"/>
          <w:sz w:val="24"/>
          <w:szCs w:val="24"/>
        </w:rPr>
        <w:t xml:space="preserve">.6. При ликвидации </w:t>
      </w:r>
      <w:r w:rsidR="00903B98" w:rsidRPr="00791E54">
        <w:rPr>
          <w:rStyle w:val="A3"/>
          <w:rFonts w:ascii="Arial" w:hAnsi="Arial" w:cs="Arial"/>
          <w:sz w:val="24"/>
          <w:szCs w:val="24"/>
        </w:rPr>
        <w:t>СНТ права</w:t>
      </w:r>
      <w:r w:rsidR="00432498" w:rsidRPr="00791E54">
        <w:rPr>
          <w:rStyle w:val="A3"/>
          <w:rFonts w:ascii="Arial" w:hAnsi="Arial" w:cs="Arial"/>
          <w:sz w:val="24"/>
          <w:szCs w:val="24"/>
        </w:rPr>
        <w:t xml:space="preserve"> собственности его бывших членов на их садовые земельные участки, а также жилые строения и иное имущество сохраняются.</w:t>
      </w:r>
    </w:p>
    <w:p w:rsidR="00432498" w:rsidRPr="00791E54" w:rsidRDefault="00791E54">
      <w:pPr>
        <w:pStyle w:val="2"/>
        <w:widowControl w:val="0"/>
        <w:ind w:firstLine="720"/>
        <w:jc w:val="both"/>
        <w:rPr>
          <w:rStyle w:val="A3"/>
          <w:rFonts w:ascii="Arial" w:hAnsi="Arial" w:cs="Arial"/>
          <w:sz w:val="24"/>
          <w:szCs w:val="24"/>
        </w:rPr>
      </w:pPr>
      <w:r w:rsidRPr="00791E54">
        <w:rPr>
          <w:rStyle w:val="A3"/>
          <w:rFonts w:ascii="Arial" w:hAnsi="Arial" w:cs="Arial"/>
          <w:sz w:val="24"/>
          <w:szCs w:val="24"/>
        </w:rPr>
        <w:t>22</w:t>
      </w:r>
      <w:r w:rsidR="00432498" w:rsidRPr="00791E54">
        <w:rPr>
          <w:rStyle w:val="A3"/>
          <w:rFonts w:ascii="Arial" w:hAnsi="Arial" w:cs="Arial"/>
          <w:sz w:val="24"/>
          <w:szCs w:val="24"/>
        </w:rPr>
        <w:t xml:space="preserve">.7. Все имущество общего пользования </w:t>
      </w:r>
      <w:r w:rsidR="00903B98" w:rsidRPr="00791E54">
        <w:rPr>
          <w:rStyle w:val="A3"/>
          <w:rFonts w:ascii="Arial" w:hAnsi="Arial" w:cs="Arial"/>
          <w:sz w:val="24"/>
          <w:szCs w:val="24"/>
        </w:rPr>
        <w:t>СНТ как</w:t>
      </w:r>
      <w:r w:rsidR="00432498" w:rsidRPr="00791E54">
        <w:rPr>
          <w:rStyle w:val="A3"/>
          <w:rFonts w:ascii="Arial" w:hAnsi="Arial" w:cs="Arial"/>
          <w:sz w:val="24"/>
          <w:szCs w:val="24"/>
        </w:rPr>
        <w:t xml:space="preserve"> юридического лица, оставшееся после ликвидации </w:t>
      </w:r>
      <w:r w:rsidR="00903B98" w:rsidRPr="00791E54">
        <w:rPr>
          <w:rStyle w:val="A3"/>
          <w:rFonts w:ascii="Arial" w:hAnsi="Arial" w:cs="Arial"/>
          <w:sz w:val="24"/>
          <w:szCs w:val="24"/>
        </w:rPr>
        <w:t>СНТ и</w:t>
      </w:r>
      <w:r w:rsidR="00432498" w:rsidRPr="00791E54">
        <w:rPr>
          <w:rStyle w:val="A3"/>
          <w:rFonts w:ascii="Arial" w:hAnsi="Arial" w:cs="Arial"/>
          <w:sz w:val="24"/>
          <w:szCs w:val="24"/>
        </w:rPr>
        <w:t xml:space="preserve"> удовлетворения требований кредиторов, используется в соответствии со ст. 64 Гражданского кодекса и ст. 42 федерального закона «О садоводческих, огороднических и дачных некоммерческих объединениях граждан».</w:t>
      </w:r>
    </w:p>
    <w:p w:rsidR="00432498" w:rsidRPr="00791E54" w:rsidRDefault="00791E54">
      <w:pPr>
        <w:pStyle w:val="2"/>
        <w:widowControl w:val="0"/>
        <w:ind w:firstLine="720"/>
        <w:jc w:val="both"/>
        <w:rPr>
          <w:rStyle w:val="A3"/>
          <w:rFonts w:ascii="Arial" w:hAnsi="Arial" w:cs="Arial"/>
          <w:sz w:val="24"/>
          <w:szCs w:val="24"/>
        </w:rPr>
      </w:pPr>
      <w:r w:rsidRPr="00791E54">
        <w:rPr>
          <w:rStyle w:val="A3"/>
          <w:rFonts w:ascii="Arial" w:hAnsi="Arial" w:cs="Arial"/>
          <w:sz w:val="24"/>
          <w:szCs w:val="24"/>
        </w:rPr>
        <w:t>22</w:t>
      </w:r>
      <w:r w:rsidR="00432498" w:rsidRPr="00791E54">
        <w:rPr>
          <w:rStyle w:val="A3"/>
          <w:rFonts w:ascii="Arial" w:hAnsi="Arial" w:cs="Arial"/>
          <w:sz w:val="24"/>
          <w:szCs w:val="24"/>
        </w:rPr>
        <w:t xml:space="preserve">.8. Реорганизация или ликвидация </w:t>
      </w:r>
      <w:r w:rsidR="00903B98" w:rsidRPr="00791E54">
        <w:rPr>
          <w:rStyle w:val="A3"/>
          <w:rFonts w:ascii="Arial" w:hAnsi="Arial" w:cs="Arial"/>
          <w:sz w:val="24"/>
          <w:szCs w:val="24"/>
        </w:rPr>
        <w:t>СНТ будет</w:t>
      </w:r>
      <w:r w:rsidR="00432498" w:rsidRPr="00791E54">
        <w:rPr>
          <w:rStyle w:val="A3"/>
          <w:rFonts w:ascii="Arial" w:hAnsi="Arial" w:cs="Arial"/>
          <w:sz w:val="24"/>
          <w:szCs w:val="24"/>
        </w:rPr>
        <w:t xml:space="preserve"> считаться завершенной после внесения соответствующей записи об этом в единый государственный реестр юридических лиц.</w:t>
      </w:r>
    </w:p>
    <w:p w:rsidR="00432498" w:rsidRPr="00791E54" w:rsidRDefault="00432498">
      <w:pPr>
        <w:pStyle w:val="2"/>
        <w:widowControl w:val="0"/>
        <w:ind w:firstLine="720"/>
        <w:jc w:val="center"/>
        <w:rPr>
          <w:rStyle w:val="A3"/>
          <w:rFonts w:ascii="Arial" w:hAnsi="Arial" w:cs="Arial"/>
          <w:sz w:val="24"/>
          <w:szCs w:val="24"/>
        </w:rPr>
      </w:pPr>
    </w:p>
    <w:p w:rsidR="00432498" w:rsidRPr="00791E54" w:rsidRDefault="00791E54">
      <w:pPr>
        <w:pStyle w:val="2"/>
        <w:widowControl w:val="0"/>
        <w:ind w:firstLine="720"/>
        <w:jc w:val="center"/>
        <w:rPr>
          <w:rStyle w:val="A3"/>
          <w:rFonts w:ascii="Arial" w:hAnsi="Arial" w:cs="Arial"/>
          <w:b/>
          <w:sz w:val="24"/>
          <w:szCs w:val="24"/>
        </w:rPr>
      </w:pPr>
      <w:r w:rsidRPr="00791E54">
        <w:rPr>
          <w:rStyle w:val="A3"/>
          <w:rFonts w:ascii="Arial" w:hAnsi="Arial" w:cs="Arial"/>
          <w:b/>
          <w:sz w:val="24"/>
          <w:szCs w:val="24"/>
        </w:rPr>
        <w:t>23</w:t>
      </w:r>
      <w:r w:rsidR="00432498" w:rsidRPr="00791E54">
        <w:rPr>
          <w:rStyle w:val="A3"/>
          <w:rFonts w:ascii="Arial" w:hAnsi="Arial" w:cs="Arial"/>
          <w:b/>
          <w:sz w:val="24"/>
          <w:szCs w:val="24"/>
        </w:rPr>
        <w:t>. Оформление Устава СНТ «</w:t>
      </w:r>
      <w:r w:rsidR="00D3310A" w:rsidRPr="00791E54">
        <w:rPr>
          <w:rStyle w:val="A3"/>
          <w:rFonts w:ascii="Arial" w:hAnsi="Arial" w:cs="Arial"/>
          <w:b/>
          <w:sz w:val="24"/>
          <w:szCs w:val="24"/>
        </w:rPr>
        <w:t>Созидатель</w:t>
      </w:r>
      <w:r w:rsidR="00432498" w:rsidRPr="00791E54">
        <w:rPr>
          <w:rStyle w:val="A3"/>
          <w:rFonts w:ascii="Arial" w:hAnsi="Arial" w:cs="Arial"/>
          <w:b/>
          <w:sz w:val="24"/>
          <w:szCs w:val="24"/>
        </w:rPr>
        <w:t>»</w:t>
      </w:r>
    </w:p>
    <w:p w:rsidR="00432498" w:rsidRPr="00791E54" w:rsidRDefault="00432498">
      <w:pPr>
        <w:pStyle w:val="2"/>
        <w:widowControl w:val="0"/>
        <w:ind w:firstLine="720"/>
        <w:jc w:val="center"/>
        <w:rPr>
          <w:rStyle w:val="A3"/>
          <w:rFonts w:ascii="Arial" w:hAnsi="Arial" w:cs="Arial"/>
          <w:sz w:val="24"/>
          <w:szCs w:val="24"/>
        </w:rPr>
      </w:pPr>
    </w:p>
    <w:p w:rsidR="00432498" w:rsidRPr="00791E54" w:rsidRDefault="00432498">
      <w:pPr>
        <w:pStyle w:val="2"/>
        <w:widowControl w:val="0"/>
        <w:ind w:firstLine="720"/>
        <w:jc w:val="both"/>
        <w:rPr>
          <w:rStyle w:val="A3"/>
          <w:rFonts w:ascii="Arial" w:hAnsi="Arial" w:cs="Arial"/>
          <w:sz w:val="24"/>
          <w:szCs w:val="24"/>
        </w:rPr>
      </w:pPr>
      <w:r w:rsidRPr="00791E54">
        <w:rPr>
          <w:rStyle w:val="A3"/>
          <w:rFonts w:ascii="Arial" w:hAnsi="Arial" w:cs="Arial"/>
          <w:sz w:val="24"/>
          <w:szCs w:val="24"/>
        </w:rPr>
        <w:t xml:space="preserve">После утверждения Устава правомочным общим собранием членов-учредителей СНТ, он должен быть прошит, зарегистрирован печатью СНТ, подписан председателем и секретарем собрания. </w:t>
      </w:r>
    </w:p>
    <w:p w:rsidR="00432498" w:rsidRDefault="00432498">
      <w:pPr>
        <w:pStyle w:val="2"/>
        <w:widowControl w:val="0"/>
        <w:ind w:firstLine="720"/>
        <w:jc w:val="both"/>
        <w:rPr>
          <w:rStyle w:val="A3"/>
          <w:rFonts w:ascii="Arial" w:hAnsi="Arial" w:cs="Arial"/>
          <w:sz w:val="24"/>
          <w:szCs w:val="24"/>
        </w:rPr>
      </w:pPr>
      <w:r w:rsidRPr="00791E54">
        <w:rPr>
          <w:rStyle w:val="A3"/>
          <w:rFonts w:ascii="Arial" w:hAnsi="Arial" w:cs="Arial"/>
          <w:sz w:val="24"/>
          <w:szCs w:val="24"/>
        </w:rPr>
        <w:t>После регистрации Устава в регистрирующем органе, он должен храниться в правлении СНТ, а также в ревизионной комиссии СНТ (последнее связано с целью борьбы с подделками отдельных страниц).</w:t>
      </w:r>
    </w:p>
    <w:p w:rsidR="00903B98" w:rsidRPr="00791E54" w:rsidRDefault="00903B98">
      <w:pPr>
        <w:pStyle w:val="2"/>
        <w:widowControl w:val="0"/>
        <w:ind w:firstLine="720"/>
        <w:jc w:val="both"/>
        <w:rPr>
          <w:rStyle w:val="A3"/>
          <w:rFonts w:ascii="Arial" w:hAnsi="Arial" w:cs="Arial"/>
          <w:sz w:val="24"/>
          <w:szCs w:val="24"/>
        </w:rPr>
      </w:pPr>
      <w:bookmarkStart w:id="28" w:name="_GoBack"/>
      <w:bookmarkEnd w:id="28"/>
    </w:p>
    <w:p w:rsidR="00432498" w:rsidRPr="00791E54" w:rsidRDefault="00432498">
      <w:pPr>
        <w:pStyle w:val="2"/>
        <w:widowControl w:val="0"/>
        <w:ind w:firstLine="720"/>
        <w:jc w:val="both"/>
        <w:rPr>
          <w:rStyle w:val="A3"/>
          <w:rFonts w:ascii="Arial" w:hAnsi="Arial" w:cs="Arial"/>
          <w:sz w:val="24"/>
          <w:szCs w:val="24"/>
        </w:rPr>
      </w:pP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rFonts w:ascii="Arial" w:hAnsi="Arial" w:cs="Arial"/>
          <w:b/>
          <w:szCs w:val="24"/>
        </w:rPr>
      </w:pPr>
      <w:r w:rsidRPr="00791E54">
        <w:rPr>
          <w:rStyle w:val="a4"/>
          <w:rFonts w:ascii="Arial" w:hAnsi="Arial" w:cs="Arial"/>
          <w:b/>
          <w:szCs w:val="24"/>
        </w:rPr>
        <w:t>24</w:t>
      </w:r>
      <w:r w:rsidR="00432498" w:rsidRPr="00791E54">
        <w:rPr>
          <w:rStyle w:val="a4"/>
          <w:rFonts w:ascii="Arial" w:hAnsi="Arial" w:cs="Arial"/>
          <w:b/>
          <w:szCs w:val="24"/>
        </w:rPr>
        <w:t xml:space="preserve">. </w:t>
      </w:r>
      <w:r w:rsidR="00CA7289" w:rsidRPr="00791E54">
        <w:rPr>
          <w:rStyle w:val="a4"/>
          <w:rFonts w:ascii="Arial" w:hAnsi="Arial" w:cs="Arial"/>
          <w:b/>
          <w:szCs w:val="24"/>
        </w:rPr>
        <w:t>Заключительные положения</w:t>
      </w:r>
      <w:r w:rsidR="00432498" w:rsidRPr="00791E54">
        <w:rPr>
          <w:rStyle w:val="a4"/>
          <w:rFonts w:ascii="Arial" w:hAnsi="Arial" w:cs="Arial"/>
          <w:b/>
          <w:szCs w:val="24"/>
        </w:rPr>
        <w:t>.</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40"/>
        <w:jc w:val="both"/>
        <w:rPr>
          <w:rFonts w:ascii="Arial" w:hAnsi="Arial" w:cs="Arial"/>
          <w:szCs w:val="24"/>
        </w:rPr>
      </w:pP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24</w:t>
      </w:r>
      <w:r w:rsidR="00432498" w:rsidRPr="00791E54">
        <w:rPr>
          <w:rFonts w:ascii="Arial" w:hAnsi="Arial" w:cs="Arial"/>
          <w:szCs w:val="24"/>
        </w:rPr>
        <w:t xml:space="preserve">.1. Вопросы, не урегулированные настоящим Уставом, решаются в соответствии с действующим Законодательством РФ. </w:t>
      </w:r>
    </w:p>
    <w:p w:rsidR="00432498" w:rsidRPr="00791E54" w:rsidRDefault="00791E54">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24</w:t>
      </w:r>
      <w:r w:rsidR="00432498" w:rsidRPr="00791E54">
        <w:rPr>
          <w:rFonts w:ascii="Arial" w:hAnsi="Arial" w:cs="Arial"/>
          <w:szCs w:val="24"/>
        </w:rPr>
        <w:t xml:space="preserve">.2.  В случаях изменения Законодательства Российской Федерации о садоводческих некоммерческих объединениях граждан Устав подлежит приведению в соответствие с нормами Федеральных Законов. </w:t>
      </w:r>
    </w:p>
    <w:p w:rsidR="00432498" w:rsidRPr="00791E54" w:rsidRDefault="00432498">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 xml:space="preserve">Внесенные в связи с этим в Устав изменения, дополнения или принятие новой редакции Устава подлежат государственной регистрации в порядке, установленном Федеральным Законом. </w:t>
      </w:r>
    </w:p>
    <w:p w:rsidR="00432498" w:rsidRPr="00791E54" w:rsidRDefault="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Arial" w:hAnsi="Arial" w:cs="Arial"/>
          <w:szCs w:val="24"/>
        </w:rPr>
      </w:pPr>
      <w:r w:rsidRPr="00791E54">
        <w:rPr>
          <w:rFonts w:ascii="Arial" w:hAnsi="Arial" w:cs="Arial"/>
          <w:szCs w:val="24"/>
        </w:rPr>
        <w:t>22</w:t>
      </w:r>
      <w:r w:rsidR="00432498" w:rsidRPr="00791E54">
        <w:rPr>
          <w:rFonts w:ascii="Arial" w:hAnsi="Arial" w:cs="Arial"/>
          <w:szCs w:val="24"/>
        </w:rPr>
        <w:t>.3.  Настоящи</w:t>
      </w:r>
      <w:r w:rsidRPr="00791E54">
        <w:rPr>
          <w:rFonts w:ascii="Arial" w:hAnsi="Arial" w:cs="Arial"/>
          <w:szCs w:val="24"/>
        </w:rPr>
        <w:t xml:space="preserve">й Устав составлен на </w:t>
      </w:r>
      <w:r w:rsidR="00DB25B5">
        <w:rPr>
          <w:rFonts w:ascii="Arial" w:hAnsi="Arial" w:cs="Arial"/>
          <w:szCs w:val="24"/>
        </w:rPr>
        <w:t>____</w:t>
      </w:r>
      <w:r w:rsidRPr="00791E54">
        <w:rPr>
          <w:rFonts w:ascii="Arial" w:hAnsi="Arial" w:cs="Arial"/>
          <w:szCs w:val="24"/>
        </w:rPr>
        <w:t xml:space="preserve"> листах, включая приложен</w:t>
      </w:r>
      <w:r w:rsidR="00DB25B5">
        <w:rPr>
          <w:rFonts w:ascii="Arial" w:hAnsi="Arial" w:cs="Arial"/>
          <w:szCs w:val="24"/>
        </w:rPr>
        <w:t>ия</w:t>
      </w:r>
      <w:r w:rsidRPr="00791E54">
        <w:rPr>
          <w:rFonts w:ascii="Arial" w:hAnsi="Arial" w:cs="Arial"/>
          <w:szCs w:val="24"/>
        </w:rPr>
        <w:t xml:space="preserve"> на </w:t>
      </w:r>
      <w:r w:rsidR="00DB25B5">
        <w:rPr>
          <w:rFonts w:ascii="Arial" w:hAnsi="Arial" w:cs="Arial"/>
          <w:szCs w:val="24"/>
        </w:rPr>
        <w:t>___листах,  в ___</w:t>
      </w:r>
      <w:r w:rsidR="00432498" w:rsidRPr="00791E54">
        <w:rPr>
          <w:rFonts w:ascii="Arial" w:hAnsi="Arial" w:cs="Arial"/>
          <w:szCs w:val="24"/>
        </w:rPr>
        <w:t xml:space="preserve"> экземплярах, имеющих одинаковую юридическую силу. </w:t>
      </w:r>
    </w:p>
    <w:p w:rsidR="00432498" w:rsidRPr="00791E54" w:rsidRDefault="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Arial" w:hAnsi="Arial" w:cs="Arial"/>
          <w:szCs w:val="24"/>
        </w:rPr>
      </w:pPr>
      <w:r w:rsidRPr="00791E54">
        <w:rPr>
          <w:rFonts w:ascii="Arial" w:hAnsi="Arial" w:cs="Arial"/>
          <w:szCs w:val="24"/>
        </w:rPr>
        <w:t>22</w:t>
      </w:r>
      <w:r w:rsidR="00432498" w:rsidRPr="00791E54">
        <w:rPr>
          <w:rFonts w:ascii="Arial" w:hAnsi="Arial" w:cs="Arial"/>
          <w:szCs w:val="24"/>
        </w:rPr>
        <w:t xml:space="preserve">.4.  </w:t>
      </w:r>
      <w:r w:rsidR="00DB25B5">
        <w:rPr>
          <w:rFonts w:ascii="Arial" w:hAnsi="Arial" w:cs="Arial"/>
          <w:szCs w:val="24"/>
        </w:rPr>
        <w:t>Приложения________________</w:t>
      </w:r>
    </w:p>
    <w:p w:rsidR="00432498" w:rsidRDefault="00432498">
      <w:pPr>
        <w:pStyle w:val="2"/>
        <w:widowControl w:val="0"/>
        <w:ind w:firstLine="720"/>
        <w:jc w:val="both"/>
        <w:rPr>
          <w:rStyle w:val="A3"/>
          <w:sz w:val="28"/>
        </w:rPr>
      </w:pPr>
    </w:p>
    <w:p w:rsidR="00432498" w:rsidRDefault="00432498">
      <w:pPr>
        <w:pStyle w:val="2"/>
        <w:widowControl w:val="0"/>
        <w:ind w:firstLine="720"/>
        <w:jc w:val="both"/>
        <w:rPr>
          <w:sz w:val="28"/>
        </w:rPr>
      </w:pPr>
    </w:p>
    <w:p w:rsidR="00CA7289" w:rsidRDefault="00CA7289">
      <w:pPr>
        <w:pStyle w:val="2"/>
        <w:widowControl w:val="0"/>
        <w:ind w:firstLine="720"/>
        <w:jc w:val="both"/>
        <w:rPr>
          <w:sz w:val="28"/>
        </w:rPr>
      </w:pPr>
    </w:p>
    <w:p w:rsidR="00CA7289" w:rsidRDefault="00CA7289" w:rsidP="00791E54">
      <w:pPr>
        <w:pStyle w:val="2"/>
        <w:widowControl w:val="0"/>
        <w:jc w:val="both"/>
        <w:rPr>
          <w:sz w:val="28"/>
        </w:rPr>
      </w:pPr>
    </w:p>
    <w:p w:rsidR="00CA7289" w:rsidRDefault="00CA7289">
      <w:pPr>
        <w:pStyle w:val="2"/>
        <w:widowControl w:val="0"/>
        <w:ind w:firstLine="720"/>
        <w:jc w:val="both"/>
        <w:rPr>
          <w:sz w:val="28"/>
        </w:rPr>
      </w:pPr>
    </w:p>
    <w:p w:rsidR="00CA7289" w:rsidRDefault="00CA7289">
      <w:pPr>
        <w:pStyle w:val="2"/>
        <w:widowControl w:val="0"/>
        <w:ind w:firstLine="720"/>
        <w:jc w:val="both"/>
        <w:rPr>
          <w:sz w:val="28"/>
        </w:rPr>
      </w:pPr>
    </w:p>
    <w:p w:rsidR="00CA7289" w:rsidRDefault="00CA7289">
      <w:pPr>
        <w:pStyle w:val="2"/>
        <w:widowControl w:val="0"/>
        <w:ind w:firstLine="720"/>
        <w:jc w:val="both"/>
        <w:rPr>
          <w:sz w:val="28"/>
        </w:rPr>
      </w:pPr>
    </w:p>
    <w:p w:rsidR="00CA7289" w:rsidRDefault="00CA7289">
      <w:pPr>
        <w:pStyle w:val="2"/>
        <w:widowControl w:val="0"/>
        <w:ind w:firstLine="720"/>
        <w:jc w:val="both"/>
        <w:rPr>
          <w:sz w:val="28"/>
        </w:rPr>
      </w:pPr>
    </w:p>
    <w:p w:rsidR="00CA7289" w:rsidRDefault="00CA7289">
      <w:pPr>
        <w:pStyle w:val="2"/>
        <w:widowControl w:val="0"/>
        <w:ind w:firstLine="720"/>
        <w:jc w:val="both"/>
        <w:rPr>
          <w:sz w:val="28"/>
        </w:rPr>
      </w:pPr>
    </w:p>
    <w:p w:rsidR="00CA7289" w:rsidRDefault="00CA7289">
      <w:pPr>
        <w:pStyle w:val="2"/>
        <w:widowControl w:val="0"/>
        <w:ind w:firstLine="720"/>
        <w:jc w:val="both"/>
        <w:rPr>
          <w:sz w:val="28"/>
        </w:rPr>
      </w:pPr>
    </w:p>
    <w:p w:rsidR="00CA7289" w:rsidRDefault="00CA7289">
      <w:pPr>
        <w:pStyle w:val="2"/>
        <w:widowControl w:val="0"/>
        <w:ind w:firstLine="720"/>
        <w:jc w:val="both"/>
        <w:rPr>
          <w:sz w:val="28"/>
        </w:rPr>
      </w:pPr>
    </w:p>
    <w:p w:rsidR="00CA7289" w:rsidRDefault="00CA7289">
      <w:pPr>
        <w:pStyle w:val="2"/>
        <w:widowControl w:val="0"/>
        <w:ind w:firstLine="720"/>
        <w:jc w:val="both"/>
        <w:rPr>
          <w:sz w:val="28"/>
        </w:rPr>
      </w:pPr>
    </w:p>
    <w:p w:rsidR="00CC4812" w:rsidRDefault="00CC4812">
      <w:pPr>
        <w:pStyle w:val="2"/>
        <w:widowControl w:val="0"/>
        <w:ind w:firstLine="720"/>
        <w:jc w:val="both"/>
        <w:rPr>
          <w:sz w:val="28"/>
        </w:rPr>
      </w:pPr>
    </w:p>
    <w:p w:rsidR="00F1796B" w:rsidRDefault="00F1796B">
      <w:pPr>
        <w:pStyle w:val="2"/>
        <w:widowControl w:val="0"/>
        <w:ind w:firstLine="720"/>
        <w:jc w:val="both"/>
        <w:rPr>
          <w:sz w:val="28"/>
        </w:rPr>
      </w:pPr>
    </w:p>
    <w:p w:rsidR="00F1796B" w:rsidRDefault="00F1796B">
      <w:pPr>
        <w:pStyle w:val="2"/>
        <w:widowControl w:val="0"/>
        <w:ind w:firstLine="720"/>
        <w:jc w:val="both"/>
        <w:rPr>
          <w:sz w:val="28"/>
        </w:rPr>
      </w:pPr>
    </w:p>
    <w:p w:rsidR="00F1796B" w:rsidRDefault="00F1796B">
      <w:pPr>
        <w:pStyle w:val="2"/>
        <w:widowControl w:val="0"/>
        <w:ind w:firstLine="720"/>
        <w:jc w:val="both"/>
        <w:rPr>
          <w:sz w:val="28"/>
        </w:rPr>
      </w:pPr>
    </w:p>
    <w:p w:rsidR="00432498" w:rsidRDefault="00432498">
      <w:pPr>
        <w:pStyle w:val="2"/>
        <w:widowControl w:val="0"/>
        <w:ind w:firstLine="720"/>
        <w:jc w:val="both"/>
        <w:rPr>
          <w:sz w:val="28"/>
        </w:rPr>
      </w:pPr>
    </w:p>
    <w:p w:rsidR="00432498" w:rsidRDefault="00432498">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sz w:val="28"/>
        </w:rPr>
      </w:pPr>
    </w:p>
    <w:p w:rsidR="00432498" w:rsidRDefault="00432498">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sz w:val="28"/>
        </w:rPr>
      </w:pPr>
    </w:p>
    <w:p w:rsidR="00432498" w:rsidRDefault="00432498">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sz w:val="28"/>
        </w:rPr>
      </w:pPr>
    </w:p>
    <w:p w:rsidR="00432498" w:rsidRDefault="00432498">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sz w:val="28"/>
        </w:rPr>
      </w:pPr>
    </w:p>
    <w:p w:rsidR="00432498" w:rsidRPr="009168FF" w:rsidRDefault="00432498">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432498" w:rsidRDefault="00432498">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B503FB" w:rsidRPr="00B503FB" w:rsidRDefault="00B503F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432498" w:rsidRDefault="00432498">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CC4812" w:rsidRPr="009168FF" w:rsidRDefault="00CC4812">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rFonts w:ascii="Calibri" w:hAnsi="Calibri"/>
          <w:sz w:val="28"/>
        </w:rPr>
      </w:pPr>
    </w:p>
    <w:p w:rsidR="00432498" w:rsidRDefault="00432498">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A3"/>
          <w:sz w:val="28"/>
        </w:rPr>
      </w:pPr>
    </w:p>
    <w:p w:rsidR="00432498" w:rsidRDefault="00D342C5" w:rsidP="00B503FB">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3"/>
          <w:rFonts w:ascii="Times New Roman" w:hAnsi="Times New Roman"/>
          <w:sz w:val="28"/>
        </w:rPr>
      </w:pPr>
      <w:r>
        <w:rPr>
          <w:rStyle w:val="A3"/>
          <w:rFonts w:ascii="Times New Roman" w:hAnsi="Times New Roman"/>
          <w:sz w:val="28"/>
        </w:rPr>
        <w:t>Содержание</w:t>
      </w:r>
    </w:p>
    <w:p w:rsidR="00D342C5" w:rsidRDefault="00D342C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A3"/>
          <w:rFonts w:ascii="Times New Roman" w:hAnsi="Times New Roman"/>
          <w:sz w:val="28"/>
        </w:rPr>
      </w:pPr>
    </w:p>
    <w:p w:rsidR="00D342C5" w:rsidRPr="00D342C5" w:rsidRDefault="00D342C5" w:rsidP="00D342C5">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A3"/>
          <w:rFonts w:ascii="Times New Roman Bold" w:hAnsi="Times New Roman Bold"/>
          <w:sz w:val="28"/>
        </w:rPr>
      </w:pPr>
      <w:r>
        <w:rPr>
          <w:rStyle w:val="A3"/>
          <w:rFonts w:ascii="Times New Roman" w:hAnsi="Times New Roman"/>
          <w:sz w:val="28"/>
        </w:rPr>
        <w:t>Основание принятия Устава СНТ «Созидатель» в новой редакции.    2</w:t>
      </w:r>
    </w:p>
    <w:p w:rsidR="00D342C5" w:rsidRPr="00D342C5" w:rsidRDefault="00D342C5" w:rsidP="00D342C5">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A3"/>
          <w:rFonts w:ascii="Times New Roman Bold" w:hAnsi="Times New Roman Bold"/>
          <w:sz w:val="28"/>
        </w:rPr>
      </w:pPr>
      <w:r>
        <w:rPr>
          <w:rStyle w:val="A3"/>
          <w:rFonts w:ascii="Times New Roman" w:hAnsi="Times New Roman"/>
          <w:sz w:val="28"/>
        </w:rPr>
        <w:t>Устав СНТ «Созидатель».                                                                          2-3</w:t>
      </w:r>
    </w:p>
    <w:p w:rsidR="00D342C5" w:rsidRPr="00B503FB" w:rsidRDefault="00D342C5" w:rsidP="00D342C5">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Style w:val="A3"/>
          <w:rFonts w:ascii="Times New Roman Bold" w:hAnsi="Times New Roman Bold"/>
          <w:sz w:val="28"/>
        </w:rPr>
      </w:pPr>
      <w:r>
        <w:rPr>
          <w:rStyle w:val="A3"/>
          <w:rFonts w:ascii="Times New Roman" w:hAnsi="Times New Roman"/>
          <w:sz w:val="28"/>
        </w:rPr>
        <w:t>Предмет и цели деятельности СНТ «Созидатель».</w:t>
      </w:r>
      <w:r w:rsidR="00B503FB">
        <w:rPr>
          <w:rStyle w:val="A3"/>
          <w:rFonts w:ascii="Times New Roman" w:hAnsi="Times New Roman"/>
          <w:sz w:val="28"/>
        </w:rPr>
        <w:t xml:space="preserve">                           3-4</w:t>
      </w:r>
    </w:p>
    <w:p w:rsidR="00B503FB" w:rsidRP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szCs w:val="24"/>
        </w:rPr>
      </w:pPr>
      <w:r w:rsidRPr="00B503FB">
        <w:rPr>
          <w:rStyle w:val="a4"/>
          <w:rFonts w:ascii="Times New Roman" w:hAnsi="Times New Roman"/>
          <w:sz w:val="28"/>
        </w:rPr>
        <w:t>Правовое регулирование отношений в области ведения гражданами садоводства и огородничества для собственных нужд</w:t>
      </w:r>
      <w:r w:rsidRPr="00B503FB">
        <w:rPr>
          <w:rStyle w:val="a4"/>
          <w:rFonts w:ascii="Times New Roman" w:hAnsi="Times New Roman"/>
          <w:sz w:val="28"/>
          <w:szCs w:val="28"/>
        </w:rPr>
        <w:t xml:space="preserve">.   </w:t>
      </w:r>
      <w:r w:rsidRPr="00B503FB">
        <w:rPr>
          <w:rFonts w:ascii="Calibri" w:eastAsia="Times New Roman" w:hAnsi="Calibri"/>
          <w:color w:val="auto"/>
          <w:sz w:val="28"/>
          <w:szCs w:val="28"/>
        </w:rPr>
        <w:t>4-6</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sidRPr="00B503FB">
        <w:rPr>
          <w:rFonts w:ascii="Times New Roman" w:eastAsia="Times New Roman" w:hAnsi="Times New Roman"/>
          <w:color w:val="auto"/>
          <w:sz w:val="28"/>
          <w:szCs w:val="28"/>
        </w:rPr>
        <w:t>Основные понятия, испол</w:t>
      </w:r>
      <w:r>
        <w:rPr>
          <w:rFonts w:ascii="Times New Roman" w:eastAsia="Times New Roman" w:hAnsi="Times New Roman"/>
          <w:color w:val="auto"/>
          <w:sz w:val="28"/>
          <w:szCs w:val="28"/>
        </w:rPr>
        <w:t>ь</w:t>
      </w:r>
      <w:r w:rsidRPr="00B503FB">
        <w:rPr>
          <w:rFonts w:ascii="Times New Roman" w:eastAsia="Times New Roman" w:hAnsi="Times New Roman"/>
          <w:color w:val="auto"/>
          <w:sz w:val="28"/>
          <w:szCs w:val="28"/>
        </w:rPr>
        <w:t>зуемые в Федеральном Законе № 217 от 29.07.2017г. «О ведении гражданами садоводства, огородничества для собственных нужд и внесение изменений в отдельные законодательные акты Российской Федерации»</w:t>
      </w:r>
      <w:r>
        <w:rPr>
          <w:rFonts w:ascii="Times New Roman" w:eastAsia="Times New Roman" w:hAnsi="Times New Roman"/>
          <w:color w:val="auto"/>
          <w:sz w:val="28"/>
          <w:szCs w:val="28"/>
        </w:rPr>
        <w:t>.                                                                    6-7</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Организационно-правовая форма СНТ «Созидатель».                             7-8</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Членство в Товариществе, порядок приема в члены Товарищества.         8</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lastRenderedPageBreak/>
        <w:t>Права и обязанности членов Товарищества, исключение из членов Товарищества.                                                                                              8-12</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Выход и исключение из СНТ «Созидатель».                                          12-13 </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Права и обязанности других лиц, имеющих земельные участки на территории Товарищества.                                             13</w:t>
      </w:r>
      <w:r w:rsidR="00CC4812">
        <w:rPr>
          <w:rFonts w:ascii="Times New Roman" w:eastAsia="Times New Roman" w:hAnsi="Times New Roman"/>
          <w:color w:val="auto"/>
          <w:sz w:val="28"/>
          <w:szCs w:val="28"/>
        </w:rPr>
        <w:t>-14</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Землепользование в СНТ «Созидатель». Земельные участки общего пользования и садовые земельные участки членов СН</w:t>
      </w:r>
      <w:r w:rsidR="00CC4812">
        <w:rPr>
          <w:rFonts w:ascii="Times New Roman" w:eastAsia="Times New Roman" w:hAnsi="Times New Roman"/>
          <w:color w:val="auto"/>
          <w:sz w:val="28"/>
          <w:szCs w:val="28"/>
        </w:rPr>
        <w:t>Т.                      14</w:t>
      </w:r>
      <w:r>
        <w:rPr>
          <w:rFonts w:ascii="Times New Roman" w:eastAsia="Times New Roman" w:hAnsi="Times New Roman"/>
          <w:color w:val="auto"/>
          <w:sz w:val="28"/>
          <w:szCs w:val="28"/>
        </w:rPr>
        <w:t>-16</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Защита прав СНТ «Созидатель» и его членов.                                   16</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Финансово-хозяйственная деятель</w:t>
      </w:r>
      <w:r w:rsidR="00CC4812">
        <w:rPr>
          <w:rFonts w:ascii="Times New Roman" w:eastAsia="Times New Roman" w:hAnsi="Times New Roman"/>
          <w:color w:val="auto"/>
          <w:sz w:val="28"/>
          <w:szCs w:val="28"/>
        </w:rPr>
        <w:t>ность СНТ «Созидатель».    16-21</w:t>
      </w:r>
    </w:p>
    <w:p w:rsidR="00B503FB"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Управление СНТ «Созидатель».                                                    </w:t>
      </w:r>
      <w:r w:rsidR="00CC4812">
        <w:rPr>
          <w:rFonts w:ascii="Times New Roman" w:eastAsia="Times New Roman" w:hAnsi="Times New Roman"/>
          <w:color w:val="auto"/>
          <w:sz w:val="28"/>
          <w:szCs w:val="28"/>
        </w:rPr>
        <w:t xml:space="preserve"> 21-30</w:t>
      </w:r>
    </w:p>
    <w:p w:rsidR="009168FF" w:rsidRDefault="00B503FB"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Внутренний контроль деятельности СНТ «Созидатель».  </w:t>
      </w:r>
      <w:r w:rsidR="00CC4812">
        <w:rPr>
          <w:rFonts w:ascii="Times New Roman" w:eastAsia="Times New Roman" w:hAnsi="Times New Roman"/>
          <w:color w:val="auto"/>
          <w:sz w:val="28"/>
          <w:szCs w:val="28"/>
        </w:rPr>
        <w:t xml:space="preserve">          30-32</w:t>
      </w:r>
    </w:p>
    <w:p w:rsidR="009168FF" w:rsidRDefault="00CC4812"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Реестр членов Товарищества.                                                              33</w:t>
      </w:r>
    </w:p>
    <w:p w:rsidR="009168FF" w:rsidRDefault="009168FF"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Бухгалтерский учет, отчетность, делопр</w:t>
      </w:r>
      <w:r w:rsidR="00CC4812">
        <w:rPr>
          <w:rFonts w:ascii="Times New Roman" w:eastAsia="Times New Roman" w:hAnsi="Times New Roman"/>
          <w:color w:val="auto"/>
          <w:sz w:val="28"/>
          <w:szCs w:val="28"/>
        </w:rPr>
        <w:t>оизводство.                   33-35</w:t>
      </w:r>
    </w:p>
    <w:p w:rsidR="009168FF" w:rsidRDefault="009168FF" w:rsidP="00B503FB">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Имущественные права и обязанности Товарищества </w:t>
      </w:r>
    </w:p>
    <w:p w:rsidR="009168FF" w:rsidRDefault="009168FF" w:rsidP="009168FF">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          и его членов.                                                       </w:t>
      </w:r>
      <w:r w:rsidR="00CC4812">
        <w:rPr>
          <w:rFonts w:ascii="Times New Roman" w:eastAsia="Times New Roman" w:hAnsi="Times New Roman"/>
          <w:color w:val="auto"/>
          <w:sz w:val="28"/>
          <w:szCs w:val="28"/>
        </w:rPr>
        <w:t xml:space="preserve">                              35-36</w:t>
      </w:r>
    </w:p>
    <w:p w:rsidR="009168FF" w:rsidRDefault="009168FF" w:rsidP="009168FF">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Трудовые отношения и оплата труда.              </w:t>
      </w:r>
      <w:r w:rsidR="00CC4812">
        <w:rPr>
          <w:rFonts w:ascii="Times New Roman" w:eastAsia="Times New Roman" w:hAnsi="Times New Roman"/>
          <w:color w:val="auto"/>
          <w:sz w:val="28"/>
          <w:szCs w:val="28"/>
        </w:rPr>
        <w:t xml:space="preserve">                                   36</w:t>
      </w:r>
    </w:p>
    <w:p w:rsidR="009168FF" w:rsidRDefault="009168FF" w:rsidP="009168FF">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Прекращение деятельности СНТ «Созидатель».        </w:t>
      </w:r>
      <w:r w:rsidR="00CC4812">
        <w:rPr>
          <w:rFonts w:ascii="Times New Roman" w:eastAsia="Times New Roman" w:hAnsi="Times New Roman"/>
          <w:color w:val="auto"/>
          <w:sz w:val="28"/>
          <w:szCs w:val="28"/>
        </w:rPr>
        <w:t xml:space="preserve">                       37</w:t>
      </w:r>
    </w:p>
    <w:p w:rsidR="009168FF" w:rsidRDefault="009168FF" w:rsidP="009168FF">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Оформление Устава СНТ «Созидатель».        </w:t>
      </w:r>
      <w:r w:rsidR="00CC4812">
        <w:rPr>
          <w:rFonts w:ascii="Times New Roman" w:eastAsia="Times New Roman" w:hAnsi="Times New Roman"/>
          <w:color w:val="auto"/>
          <w:sz w:val="28"/>
          <w:szCs w:val="28"/>
        </w:rPr>
        <w:t xml:space="preserve">                                    37</w:t>
      </w:r>
    </w:p>
    <w:p w:rsidR="009168FF" w:rsidRDefault="009168FF" w:rsidP="009168FF">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Заключительные положения.                                 </w:t>
      </w:r>
      <w:r w:rsidR="00CC4812">
        <w:rPr>
          <w:rFonts w:ascii="Times New Roman" w:eastAsia="Times New Roman" w:hAnsi="Times New Roman"/>
          <w:color w:val="auto"/>
          <w:sz w:val="28"/>
          <w:szCs w:val="28"/>
        </w:rPr>
        <w:t xml:space="preserve">                              38</w:t>
      </w:r>
    </w:p>
    <w:p w:rsidR="009168FF" w:rsidRDefault="00293162" w:rsidP="009168FF">
      <w:pPr>
        <w:pStyle w:val="FreeForm"/>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olor w:val="auto"/>
          <w:sz w:val="28"/>
          <w:szCs w:val="28"/>
        </w:rPr>
      </w:pPr>
      <w:r>
        <w:rPr>
          <w:rFonts w:ascii="Times New Roman" w:eastAsia="Times New Roman" w:hAnsi="Times New Roman"/>
          <w:color w:val="auto"/>
          <w:sz w:val="28"/>
          <w:szCs w:val="28"/>
        </w:rPr>
        <w:t>Список</w:t>
      </w:r>
      <w:r w:rsidR="009168FF">
        <w:rPr>
          <w:rFonts w:ascii="Times New Roman" w:eastAsia="Times New Roman" w:hAnsi="Times New Roman"/>
          <w:color w:val="auto"/>
          <w:sz w:val="28"/>
          <w:szCs w:val="28"/>
        </w:rPr>
        <w:t xml:space="preserve">  членов СНТ (приложение № 1).                   </w:t>
      </w:r>
      <w:r w:rsidR="00CC4812">
        <w:rPr>
          <w:rFonts w:ascii="Times New Roman" w:eastAsia="Times New Roman" w:hAnsi="Times New Roman"/>
          <w:color w:val="auto"/>
          <w:sz w:val="28"/>
          <w:szCs w:val="28"/>
        </w:rPr>
        <w:t>39</w:t>
      </w:r>
    </w:p>
    <w:p w:rsidR="00B503FB" w:rsidRPr="00B503FB" w:rsidRDefault="00B503FB" w:rsidP="00B503FB">
      <w:pPr>
        <w:rPr>
          <w:lang w:val="ru-RU" w:eastAsia="ru-RU"/>
        </w:rPr>
      </w:pPr>
      <w:r w:rsidRPr="00B503FB">
        <w:br w:type="page"/>
      </w:r>
    </w:p>
    <w:tbl>
      <w:tblPr>
        <w:tblW w:w="0" w:type="auto"/>
        <w:tblLayout w:type="fixed"/>
        <w:tblLook w:val="0000"/>
      </w:tblPr>
      <w:tblGrid>
        <w:gridCol w:w="8725"/>
        <w:gridCol w:w="623"/>
      </w:tblGrid>
      <w:tr w:rsidR="00432498" w:rsidRPr="008C5E80">
        <w:trPr>
          <w:cantSplit/>
          <w:trHeight w:val="360"/>
        </w:trPr>
        <w:tc>
          <w:tcPr>
            <w:tcW w:w="9348"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B503FB" w:rsidRDefault="00432498" w:rsidP="00B503FB">
            <w:pPr>
              <w:rPr>
                <w:sz w:val="28"/>
                <w:szCs w:val="28"/>
                <w:lang w:val="ru-RU"/>
              </w:rPr>
            </w:pPr>
          </w:p>
        </w:tc>
      </w:tr>
      <w:tr w:rsidR="00432498" w:rsidRPr="008C5E80" w:rsidTr="008C5E80">
        <w:trPr>
          <w:cantSplit/>
          <w:trHeight w:val="250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B503FB">
            <w:pPr>
              <w:pStyle w:val="2"/>
              <w:widowControl w:val="0"/>
              <w:jc w:val="center"/>
              <w:rPr>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right"/>
              <w:rPr>
                <w:sz w:val="28"/>
                <w:szCs w:val="28"/>
              </w:rPr>
            </w:pPr>
          </w:p>
        </w:tc>
      </w:tr>
      <w:tr w:rsidR="00432498" w:rsidRPr="008C5E80">
        <w:trPr>
          <w:cantSplit/>
          <w:trHeight w:val="360"/>
        </w:trPr>
        <w:tc>
          <w:tcPr>
            <w:tcW w:w="9348"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r>
      <w:tr w:rsidR="00432498" w:rsidRPr="008C5E80" w:rsidTr="008C5E80">
        <w:trPr>
          <w:cantSplit/>
          <w:trHeight w:val="78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Style w:val="A3"/>
                <w:sz w:val="28"/>
                <w:szCs w:val="28"/>
              </w:rPr>
            </w:pPr>
          </w:p>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right"/>
              <w:rPr>
                <w:sz w:val="28"/>
                <w:szCs w:val="28"/>
              </w:rPr>
            </w:pPr>
          </w:p>
        </w:tc>
      </w:tr>
      <w:tr w:rsidR="00432498" w:rsidRPr="008C5E80">
        <w:trPr>
          <w:cantSplit/>
          <w:trHeight w:val="360"/>
        </w:trPr>
        <w:tc>
          <w:tcPr>
            <w:tcW w:w="9348"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r>
      <w:tr w:rsidR="00432498" w:rsidRPr="008C5E80" w:rsidTr="008C5E80">
        <w:trPr>
          <w:cantSplit/>
          <w:trHeight w:val="78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Style w:val="A3"/>
                <w:sz w:val="28"/>
                <w:szCs w:val="28"/>
              </w:rPr>
            </w:pPr>
          </w:p>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right"/>
              <w:rPr>
                <w:sz w:val="28"/>
                <w:szCs w:val="28"/>
              </w:rPr>
            </w:pPr>
          </w:p>
        </w:tc>
      </w:tr>
      <w:tr w:rsidR="00432498" w:rsidRPr="008C5E80">
        <w:trPr>
          <w:cantSplit/>
          <w:trHeight w:val="360"/>
        </w:trPr>
        <w:tc>
          <w:tcPr>
            <w:tcW w:w="9348"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r>
      <w:tr w:rsidR="00432498" w:rsidRPr="008C5E80" w:rsidTr="008C5E80">
        <w:trPr>
          <w:cantSplit/>
          <w:trHeight w:val="120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both"/>
              <w:rPr>
                <w:rStyle w:val="A3"/>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right"/>
              <w:rPr>
                <w:sz w:val="28"/>
                <w:szCs w:val="28"/>
              </w:rPr>
            </w:pPr>
          </w:p>
        </w:tc>
      </w:tr>
      <w:tr w:rsidR="00432498" w:rsidRPr="008C5E80">
        <w:trPr>
          <w:cantSplit/>
          <w:trHeight w:val="360"/>
        </w:trPr>
        <w:tc>
          <w:tcPr>
            <w:tcW w:w="9348"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r>
      <w:tr w:rsidR="00432498" w:rsidRPr="008C5E80" w:rsidTr="008C5E80">
        <w:trPr>
          <w:cantSplit/>
          <w:trHeight w:val="288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right"/>
              <w:rPr>
                <w:sz w:val="28"/>
                <w:szCs w:val="28"/>
              </w:rPr>
            </w:pPr>
          </w:p>
        </w:tc>
      </w:tr>
      <w:tr w:rsidR="00432498" w:rsidRPr="008C5E80">
        <w:trPr>
          <w:cantSplit/>
          <w:trHeight w:val="360"/>
        </w:trPr>
        <w:tc>
          <w:tcPr>
            <w:tcW w:w="9348"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r>
      <w:tr w:rsidR="00432498" w:rsidRPr="008C5E80" w:rsidTr="008C5E80">
        <w:trPr>
          <w:cantSplit/>
          <w:trHeight w:val="120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right"/>
              <w:rPr>
                <w:sz w:val="28"/>
                <w:szCs w:val="28"/>
              </w:rPr>
            </w:pPr>
          </w:p>
        </w:tc>
      </w:tr>
      <w:tr w:rsidR="00432498" w:rsidRPr="008C5E80" w:rsidTr="008C5E80">
        <w:trPr>
          <w:cantSplit/>
          <w:trHeight w:val="36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rPr>
                <w:sz w:val="28"/>
                <w:szCs w:val="28"/>
              </w:rPr>
            </w:pPr>
          </w:p>
        </w:tc>
      </w:tr>
      <w:tr w:rsidR="00432498" w:rsidRPr="008C5E80" w:rsidTr="008C5E80">
        <w:trPr>
          <w:cantSplit/>
          <w:trHeight w:val="58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C5E80" w:rsidRPr="008C5E80" w:rsidRDefault="008C5E80"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Style w:val="a4"/>
                <w:sz w:val="28"/>
                <w:szCs w:val="28"/>
              </w:rPr>
            </w:pPr>
          </w:p>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rStyle w:val="a4"/>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right"/>
              <w:rPr>
                <w:sz w:val="28"/>
                <w:szCs w:val="28"/>
              </w:rPr>
            </w:pPr>
          </w:p>
        </w:tc>
      </w:tr>
      <w:tr w:rsidR="00432498" w:rsidRPr="00B503FB" w:rsidTr="008C5E80">
        <w:trPr>
          <w:cantSplit/>
          <w:trHeight w:val="900"/>
        </w:trPr>
        <w:tc>
          <w:tcPr>
            <w:tcW w:w="872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C5E80" w:rsidRPr="008C5E80" w:rsidRDefault="008C5E80"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sz w:val="28"/>
                <w:szCs w:val="28"/>
              </w:rPr>
            </w:pPr>
          </w:p>
        </w:tc>
        <w:tc>
          <w:tcPr>
            <w:tcW w:w="62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jc w:val="right"/>
              <w:rPr>
                <w:sz w:val="28"/>
                <w:szCs w:val="28"/>
              </w:rPr>
            </w:pPr>
          </w:p>
        </w:tc>
      </w:tr>
      <w:tr w:rsidR="00432498" w:rsidRPr="00B503FB" w:rsidTr="00813DA6">
        <w:trPr>
          <w:cantSplit/>
          <w:trHeight w:val="80"/>
        </w:trPr>
        <w:tc>
          <w:tcPr>
            <w:tcW w:w="9348" w:type="dxa"/>
            <w:gridSpan w:val="2"/>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2498" w:rsidRPr="008C5E80" w:rsidRDefault="00432498" w:rsidP="008C5E80">
            <w:pPr>
              <w:pStyle w:va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8"/>
                <w:szCs w:val="28"/>
              </w:rPr>
            </w:pPr>
          </w:p>
        </w:tc>
      </w:tr>
    </w:tbl>
    <w:p w:rsidR="00432498" w:rsidRPr="008C5E80" w:rsidRDefault="00432498" w:rsidP="008C5E80">
      <w:pPr>
        <w:pStyle w:val="2"/>
        <w:tabs>
          <w:tab w:val="left" w:pos="2115"/>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sz w:val="28"/>
          <w:szCs w:val="28"/>
        </w:rPr>
      </w:pPr>
    </w:p>
    <w:sectPr w:rsidR="00432498" w:rsidRPr="008C5E80" w:rsidSect="005D2004">
      <w:headerReference w:type="even" r:id="rId13"/>
      <w:headerReference w:type="default" r:id="rId14"/>
      <w:footerReference w:type="even" r:id="rId15"/>
      <w:footerReference w:type="default" r:id="rId16"/>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3E0" w:rsidRDefault="00BD63E0">
      <w:r>
        <w:separator/>
      </w:r>
    </w:p>
  </w:endnote>
  <w:endnote w:type="continuationSeparator" w:id="0">
    <w:p w:rsidR="00BD63E0" w:rsidRDefault="00BD63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ucida Grande">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D6" w:rsidRDefault="00C525D6">
    <w:pPr>
      <w:pStyle w:val="HeaderFooter"/>
      <w:jc w:val="right"/>
      <w:rPr>
        <w:rFonts w:ascii="Times New Roman" w:eastAsia="Times New Roman" w:hAnsi="Times New Roman"/>
        <w:color w:val="auto"/>
      </w:rPr>
    </w:pPr>
    <w:r>
      <w:rPr>
        <w:color w:val="9A9A9A"/>
      </w:rPr>
      <w:t xml:space="preserve">Страница </w:t>
    </w:r>
    <w:r w:rsidR="00EB5B49">
      <w:rPr>
        <w:color w:val="9A9A9A"/>
      </w:rPr>
      <w:fldChar w:fldCharType="begin"/>
    </w:r>
    <w:r>
      <w:rPr>
        <w:color w:val="9A9A9A"/>
      </w:rPr>
      <w:instrText xml:space="preserve"> PAGE </w:instrText>
    </w:r>
    <w:r w:rsidR="00EB5B49">
      <w:rPr>
        <w:color w:val="9A9A9A"/>
      </w:rPr>
      <w:fldChar w:fldCharType="separate"/>
    </w:r>
    <w:r w:rsidR="00595DC1">
      <w:rPr>
        <w:noProof/>
        <w:color w:val="9A9A9A"/>
      </w:rPr>
      <w:t>38</w:t>
    </w:r>
    <w:r w:rsidR="00EB5B49">
      <w:rPr>
        <w:color w:val="9A9A9A"/>
      </w:rPr>
      <w:fldChar w:fldCharType="end"/>
    </w:r>
    <w:r>
      <w:rPr>
        <w:color w:val="9A9A9A"/>
      </w:rPr>
      <w:t xml:space="preserve"> из </w:t>
    </w:r>
    <w:r w:rsidR="00EB5B49">
      <w:rPr>
        <w:color w:val="9A9A9A"/>
      </w:rPr>
      <w:fldChar w:fldCharType="begin"/>
    </w:r>
    <w:r>
      <w:rPr>
        <w:color w:val="9A9A9A"/>
      </w:rPr>
      <w:instrText xml:space="preserve"> NUMPAGES </w:instrText>
    </w:r>
    <w:r w:rsidR="00EB5B49">
      <w:rPr>
        <w:color w:val="9A9A9A"/>
      </w:rPr>
      <w:fldChar w:fldCharType="separate"/>
    </w:r>
    <w:r w:rsidR="00595DC1">
      <w:rPr>
        <w:noProof/>
        <w:color w:val="9A9A9A"/>
      </w:rPr>
      <w:t>38</w:t>
    </w:r>
    <w:r w:rsidR="00EB5B49">
      <w:rPr>
        <w:color w:val="9A9A9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D6" w:rsidRDefault="00C525D6">
    <w:pPr>
      <w:pStyle w:val="HeaderFooter"/>
      <w:jc w:val="right"/>
      <w:rPr>
        <w:rFonts w:ascii="Times New Roman" w:eastAsia="Times New Roman" w:hAnsi="Times New Roman"/>
        <w:color w:val="auto"/>
      </w:rPr>
    </w:pPr>
    <w:r>
      <w:rPr>
        <w:color w:val="9A9A9A"/>
      </w:rPr>
      <w:t xml:space="preserve">Страница </w:t>
    </w:r>
    <w:r w:rsidR="00EB5B49">
      <w:rPr>
        <w:color w:val="9A9A9A"/>
      </w:rPr>
      <w:fldChar w:fldCharType="begin"/>
    </w:r>
    <w:r>
      <w:rPr>
        <w:color w:val="9A9A9A"/>
      </w:rPr>
      <w:instrText xml:space="preserve"> PAGE </w:instrText>
    </w:r>
    <w:r w:rsidR="00EB5B49">
      <w:rPr>
        <w:color w:val="9A9A9A"/>
      </w:rPr>
      <w:fldChar w:fldCharType="separate"/>
    </w:r>
    <w:r w:rsidR="00595DC1">
      <w:rPr>
        <w:noProof/>
        <w:color w:val="9A9A9A"/>
      </w:rPr>
      <w:t>39</w:t>
    </w:r>
    <w:r w:rsidR="00EB5B49">
      <w:rPr>
        <w:color w:val="9A9A9A"/>
      </w:rPr>
      <w:fldChar w:fldCharType="end"/>
    </w:r>
    <w:r>
      <w:rPr>
        <w:color w:val="9A9A9A"/>
      </w:rPr>
      <w:t xml:space="preserve"> из </w:t>
    </w:r>
    <w:r w:rsidR="00EB5B49">
      <w:rPr>
        <w:color w:val="9A9A9A"/>
      </w:rPr>
      <w:fldChar w:fldCharType="begin"/>
    </w:r>
    <w:r>
      <w:rPr>
        <w:color w:val="9A9A9A"/>
      </w:rPr>
      <w:instrText xml:space="preserve"> NUMPAGES </w:instrText>
    </w:r>
    <w:r w:rsidR="00EB5B49">
      <w:rPr>
        <w:color w:val="9A9A9A"/>
      </w:rPr>
      <w:fldChar w:fldCharType="separate"/>
    </w:r>
    <w:r w:rsidR="00595DC1">
      <w:rPr>
        <w:noProof/>
        <w:color w:val="9A9A9A"/>
      </w:rPr>
      <w:t>39</w:t>
    </w:r>
    <w:r w:rsidR="00EB5B49">
      <w:rPr>
        <w:color w:val="9A9A9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3E0" w:rsidRDefault="00BD63E0">
      <w:r>
        <w:separator/>
      </w:r>
    </w:p>
  </w:footnote>
  <w:footnote w:type="continuationSeparator" w:id="0">
    <w:p w:rsidR="00BD63E0" w:rsidRDefault="00BD6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D6" w:rsidRDefault="00C525D6">
    <w:pPr>
      <w:pStyle w:val="HeaderFooter"/>
      <w:jc w:val="right"/>
      <w:rPr>
        <w:rFonts w:ascii="Times New Roman" w:eastAsia="Times New Roman" w:hAnsi="Times New Roman"/>
        <w:color w:val="auto"/>
      </w:rPr>
    </w:pPr>
    <w:r>
      <w:rPr>
        <w:color w:val="9A9A9A"/>
      </w:rPr>
      <w:t>СНТ «Созидатель»</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D6" w:rsidRDefault="00C525D6">
    <w:pPr>
      <w:pStyle w:val="HeaderFooter"/>
      <w:jc w:val="right"/>
      <w:rPr>
        <w:color w:val="9A9A9A"/>
      </w:rPr>
    </w:pPr>
    <w:r>
      <w:rPr>
        <w:color w:val="9A9A9A"/>
      </w:rPr>
      <w:t>СНТ «Созидатель»</w:t>
    </w:r>
  </w:p>
  <w:p w:rsidR="00C525D6" w:rsidRDefault="00C525D6">
    <w:pPr>
      <w:pStyle w:val="HeaderFooter"/>
      <w:jc w:val="right"/>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6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3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0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7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5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2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9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66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6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3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0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7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5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2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9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66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163"/>
        </w:tabs>
        <w:ind w:left="163" w:firstLine="0"/>
      </w:pPr>
      <w:rPr>
        <w:rFonts w:hint="default"/>
        <w:position w:val="0"/>
      </w:rPr>
    </w:lvl>
    <w:lvl w:ilvl="1">
      <w:start w:val="1"/>
      <w:numFmt w:val="bullet"/>
      <w:lvlText w:val="-"/>
      <w:lvlJc w:val="left"/>
      <w:pPr>
        <w:tabs>
          <w:tab w:val="num" w:pos="163"/>
        </w:tabs>
        <w:ind w:left="163" w:firstLine="720"/>
      </w:pPr>
      <w:rPr>
        <w:rFonts w:hint="default"/>
        <w:position w:val="0"/>
      </w:rPr>
    </w:lvl>
    <w:lvl w:ilvl="2">
      <w:start w:val="1"/>
      <w:numFmt w:val="bullet"/>
      <w:lvlText w:val="-"/>
      <w:lvlJc w:val="left"/>
      <w:pPr>
        <w:tabs>
          <w:tab w:val="num" w:pos="163"/>
        </w:tabs>
        <w:ind w:left="163" w:firstLine="1440"/>
      </w:pPr>
      <w:rPr>
        <w:rFonts w:hint="default"/>
        <w:position w:val="0"/>
      </w:rPr>
    </w:lvl>
    <w:lvl w:ilvl="3">
      <w:start w:val="1"/>
      <w:numFmt w:val="bullet"/>
      <w:lvlText w:val="-"/>
      <w:lvlJc w:val="left"/>
      <w:pPr>
        <w:tabs>
          <w:tab w:val="num" w:pos="163"/>
        </w:tabs>
        <w:ind w:left="163" w:firstLine="2160"/>
      </w:pPr>
      <w:rPr>
        <w:rFonts w:hint="default"/>
        <w:position w:val="0"/>
      </w:rPr>
    </w:lvl>
    <w:lvl w:ilvl="4">
      <w:start w:val="1"/>
      <w:numFmt w:val="bullet"/>
      <w:lvlText w:val="-"/>
      <w:lvlJc w:val="left"/>
      <w:pPr>
        <w:tabs>
          <w:tab w:val="num" w:pos="163"/>
        </w:tabs>
        <w:ind w:left="163" w:firstLine="2880"/>
      </w:pPr>
      <w:rPr>
        <w:rFonts w:hint="default"/>
        <w:position w:val="0"/>
      </w:rPr>
    </w:lvl>
    <w:lvl w:ilvl="5">
      <w:start w:val="1"/>
      <w:numFmt w:val="bullet"/>
      <w:lvlText w:val="-"/>
      <w:lvlJc w:val="left"/>
      <w:pPr>
        <w:tabs>
          <w:tab w:val="num" w:pos="163"/>
        </w:tabs>
        <w:ind w:left="163" w:firstLine="3600"/>
      </w:pPr>
      <w:rPr>
        <w:rFonts w:hint="default"/>
        <w:position w:val="0"/>
      </w:rPr>
    </w:lvl>
    <w:lvl w:ilvl="6">
      <w:start w:val="1"/>
      <w:numFmt w:val="bullet"/>
      <w:lvlText w:val="-"/>
      <w:lvlJc w:val="left"/>
      <w:pPr>
        <w:tabs>
          <w:tab w:val="num" w:pos="163"/>
        </w:tabs>
        <w:ind w:left="163" w:firstLine="4320"/>
      </w:pPr>
      <w:rPr>
        <w:rFonts w:hint="default"/>
        <w:position w:val="0"/>
      </w:rPr>
    </w:lvl>
    <w:lvl w:ilvl="7">
      <w:start w:val="1"/>
      <w:numFmt w:val="bullet"/>
      <w:lvlText w:val="-"/>
      <w:lvlJc w:val="left"/>
      <w:pPr>
        <w:tabs>
          <w:tab w:val="num" w:pos="163"/>
        </w:tabs>
        <w:ind w:left="163" w:firstLine="5040"/>
      </w:pPr>
      <w:rPr>
        <w:rFonts w:hint="default"/>
        <w:position w:val="0"/>
      </w:rPr>
    </w:lvl>
    <w:lvl w:ilvl="8">
      <w:start w:val="1"/>
      <w:numFmt w:val="bullet"/>
      <w:lvlText w:val="-"/>
      <w:lvlJc w:val="left"/>
      <w:pPr>
        <w:tabs>
          <w:tab w:val="num" w:pos="163"/>
        </w:tabs>
        <w:ind w:left="163" w:firstLine="5760"/>
      </w:pPr>
      <w:rPr>
        <w:rFonts w:hint="default"/>
        <w:position w:val="0"/>
      </w:rPr>
    </w:lvl>
  </w:abstractNum>
  <w:abstractNum w:abstractNumId="4">
    <w:nsid w:val="00000005"/>
    <w:multiLevelType w:val="multilevel"/>
    <w:tmpl w:val="894EE877"/>
    <w:lvl w:ilvl="0">
      <w:start w:val="18"/>
      <w:numFmt w:val="decimal"/>
      <w:isLgl/>
      <w:lvlText w:val="%1."/>
      <w:lvlJc w:val="left"/>
      <w:pPr>
        <w:tabs>
          <w:tab w:val="num" w:pos="520"/>
        </w:tabs>
        <w:ind w:left="520" w:firstLine="0"/>
      </w:pPr>
      <w:rPr>
        <w:rFonts w:hint="default"/>
        <w:position w:val="0"/>
      </w:rPr>
    </w:lvl>
    <w:lvl w:ilvl="1">
      <w:start w:val="1"/>
      <w:numFmt w:val="lowerLetter"/>
      <w:lvlText w:val="%2."/>
      <w:lvlJc w:val="left"/>
      <w:pPr>
        <w:tabs>
          <w:tab w:val="num" w:pos="520"/>
        </w:tabs>
        <w:ind w:left="520" w:firstLine="360"/>
      </w:pPr>
      <w:rPr>
        <w:rFonts w:hint="default"/>
        <w:position w:val="0"/>
      </w:rPr>
    </w:lvl>
    <w:lvl w:ilvl="2">
      <w:start w:val="1"/>
      <w:numFmt w:val="lowerRoman"/>
      <w:lvlText w:val="%3."/>
      <w:lvlJc w:val="left"/>
      <w:pPr>
        <w:tabs>
          <w:tab w:val="num" w:pos="520"/>
        </w:tabs>
        <w:ind w:left="520" w:firstLine="720"/>
      </w:pPr>
      <w:rPr>
        <w:rFonts w:hint="default"/>
        <w:position w:val="0"/>
      </w:rPr>
    </w:lvl>
    <w:lvl w:ilvl="3">
      <w:start w:val="1"/>
      <w:numFmt w:val="decimal"/>
      <w:isLgl/>
      <w:lvlText w:val="%4."/>
      <w:lvlJc w:val="left"/>
      <w:pPr>
        <w:tabs>
          <w:tab w:val="num" w:pos="520"/>
        </w:tabs>
        <w:ind w:left="520" w:firstLine="1080"/>
      </w:pPr>
      <w:rPr>
        <w:rFonts w:hint="default"/>
        <w:position w:val="0"/>
      </w:rPr>
    </w:lvl>
    <w:lvl w:ilvl="4">
      <w:start w:val="1"/>
      <w:numFmt w:val="lowerLetter"/>
      <w:lvlText w:val="%5."/>
      <w:lvlJc w:val="left"/>
      <w:pPr>
        <w:tabs>
          <w:tab w:val="num" w:pos="520"/>
        </w:tabs>
        <w:ind w:left="520" w:firstLine="1440"/>
      </w:pPr>
      <w:rPr>
        <w:rFonts w:hint="default"/>
        <w:position w:val="0"/>
      </w:rPr>
    </w:lvl>
    <w:lvl w:ilvl="5">
      <w:start w:val="1"/>
      <w:numFmt w:val="lowerRoman"/>
      <w:lvlText w:val="%6."/>
      <w:lvlJc w:val="left"/>
      <w:pPr>
        <w:tabs>
          <w:tab w:val="num" w:pos="520"/>
        </w:tabs>
        <w:ind w:left="520" w:firstLine="1800"/>
      </w:pPr>
      <w:rPr>
        <w:rFonts w:hint="default"/>
        <w:position w:val="0"/>
      </w:rPr>
    </w:lvl>
    <w:lvl w:ilvl="6">
      <w:start w:val="1"/>
      <w:numFmt w:val="decimal"/>
      <w:isLgl/>
      <w:lvlText w:val="%7."/>
      <w:lvlJc w:val="left"/>
      <w:pPr>
        <w:tabs>
          <w:tab w:val="num" w:pos="520"/>
        </w:tabs>
        <w:ind w:left="520" w:firstLine="2160"/>
      </w:pPr>
      <w:rPr>
        <w:rFonts w:hint="default"/>
        <w:position w:val="0"/>
      </w:rPr>
    </w:lvl>
    <w:lvl w:ilvl="7">
      <w:start w:val="1"/>
      <w:numFmt w:val="lowerLetter"/>
      <w:lvlText w:val="%8."/>
      <w:lvlJc w:val="left"/>
      <w:pPr>
        <w:tabs>
          <w:tab w:val="num" w:pos="520"/>
        </w:tabs>
        <w:ind w:left="520" w:firstLine="2520"/>
      </w:pPr>
      <w:rPr>
        <w:rFonts w:hint="default"/>
        <w:position w:val="0"/>
      </w:rPr>
    </w:lvl>
    <w:lvl w:ilvl="8">
      <w:start w:val="1"/>
      <w:numFmt w:val="lowerRoman"/>
      <w:lvlText w:val="%9."/>
      <w:lvlJc w:val="left"/>
      <w:pPr>
        <w:tabs>
          <w:tab w:val="num" w:pos="520"/>
        </w:tabs>
        <w:ind w:left="520" w:firstLine="2880"/>
      </w:pPr>
      <w:rPr>
        <w:rFonts w:hint="default"/>
        <w:position w:val="0"/>
      </w:rPr>
    </w:lvl>
  </w:abstractNum>
  <w:abstractNum w:abstractNumId="5">
    <w:nsid w:val="00000006"/>
    <w:multiLevelType w:val="multilevel"/>
    <w:tmpl w:val="894EE878"/>
    <w:lvl w:ilvl="0">
      <w:start w:val="19"/>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6">
    <w:nsid w:val="229D27B2"/>
    <w:multiLevelType w:val="hybridMultilevel"/>
    <w:tmpl w:val="6C021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2D0AC0"/>
    <w:multiLevelType w:val="hybridMultilevel"/>
    <w:tmpl w:val="5CEAD156"/>
    <w:lvl w:ilvl="0" w:tplc="F93ABA80">
      <w:start w:val="14"/>
      <w:numFmt w:val="bullet"/>
      <w:lvlText w:val=""/>
      <w:lvlJc w:val="left"/>
      <w:pPr>
        <w:ind w:left="1080" w:hanging="360"/>
      </w:pPr>
      <w:rPr>
        <w:rFonts w:ascii="Symbol" w:eastAsia="ヒラギノ角ゴ Pro W3"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A2F0E3E"/>
    <w:multiLevelType w:val="hybridMultilevel"/>
    <w:tmpl w:val="86723CD6"/>
    <w:lvl w:ilvl="0" w:tplc="47E208AC">
      <w:start w:val="1"/>
      <w:numFmt w:val="decimal"/>
      <w:lvlText w:val="%1)"/>
      <w:lvlJc w:val="left"/>
      <w:pPr>
        <w:ind w:left="720" w:hanging="360"/>
      </w:pPr>
      <w:rPr>
        <w:rFonts w:ascii="Times New Roman" w:eastAsia="ヒラギノ角ゴ Pro W3"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DA63D6"/>
    <w:multiLevelType w:val="hybridMultilevel"/>
    <w:tmpl w:val="F07EA754"/>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4A7D"/>
    <w:rsid w:val="000160F9"/>
    <w:rsid w:val="000259AF"/>
    <w:rsid w:val="00037B54"/>
    <w:rsid w:val="000410CE"/>
    <w:rsid w:val="00044DBD"/>
    <w:rsid w:val="00050B33"/>
    <w:rsid w:val="000645F7"/>
    <w:rsid w:val="00080DDD"/>
    <w:rsid w:val="00094E5B"/>
    <w:rsid w:val="0009610E"/>
    <w:rsid w:val="000C0249"/>
    <w:rsid w:val="000C4DB5"/>
    <w:rsid w:val="000E57CF"/>
    <w:rsid w:val="000F4211"/>
    <w:rsid w:val="000F5808"/>
    <w:rsid w:val="001050B6"/>
    <w:rsid w:val="00110354"/>
    <w:rsid w:val="00123AC0"/>
    <w:rsid w:val="00126E0C"/>
    <w:rsid w:val="001313EA"/>
    <w:rsid w:val="00134C19"/>
    <w:rsid w:val="00136522"/>
    <w:rsid w:val="00137BAD"/>
    <w:rsid w:val="00141084"/>
    <w:rsid w:val="00161B09"/>
    <w:rsid w:val="00177EAA"/>
    <w:rsid w:val="00190176"/>
    <w:rsid w:val="001909F2"/>
    <w:rsid w:val="00195434"/>
    <w:rsid w:val="001A2E5E"/>
    <w:rsid w:val="001B139F"/>
    <w:rsid w:val="001B6B68"/>
    <w:rsid w:val="001B6FDB"/>
    <w:rsid w:val="001C0BBA"/>
    <w:rsid w:val="001C3FAB"/>
    <w:rsid w:val="001F43F6"/>
    <w:rsid w:val="002060E2"/>
    <w:rsid w:val="00213CD2"/>
    <w:rsid w:val="002453F3"/>
    <w:rsid w:val="00257196"/>
    <w:rsid w:val="00257A67"/>
    <w:rsid w:val="00266A0F"/>
    <w:rsid w:val="002716CC"/>
    <w:rsid w:val="00271A1D"/>
    <w:rsid w:val="00293162"/>
    <w:rsid w:val="002A31DE"/>
    <w:rsid w:val="002A7707"/>
    <w:rsid w:val="002C43EC"/>
    <w:rsid w:val="002D40A1"/>
    <w:rsid w:val="00302F83"/>
    <w:rsid w:val="003122C5"/>
    <w:rsid w:val="003276B1"/>
    <w:rsid w:val="00334FA5"/>
    <w:rsid w:val="0036042A"/>
    <w:rsid w:val="00362825"/>
    <w:rsid w:val="003879A4"/>
    <w:rsid w:val="003A4027"/>
    <w:rsid w:val="003B4F7F"/>
    <w:rsid w:val="003D4BA4"/>
    <w:rsid w:val="00405177"/>
    <w:rsid w:val="00407685"/>
    <w:rsid w:val="00432498"/>
    <w:rsid w:val="0046138B"/>
    <w:rsid w:val="00463BE5"/>
    <w:rsid w:val="004669D1"/>
    <w:rsid w:val="004853F8"/>
    <w:rsid w:val="004915AA"/>
    <w:rsid w:val="00491A35"/>
    <w:rsid w:val="004A2BD9"/>
    <w:rsid w:val="004A5408"/>
    <w:rsid w:val="004E2697"/>
    <w:rsid w:val="004E2F69"/>
    <w:rsid w:val="004E55F4"/>
    <w:rsid w:val="004F433F"/>
    <w:rsid w:val="004F5FD3"/>
    <w:rsid w:val="00507EFB"/>
    <w:rsid w:val="00556325"/>
    <w:rsid w:val="005574D7"/>
    <w:rsid w:val="00563FC5"/>
    <w:rsid w:val="00577212"/>
    <w:rsid w:val="00595DC1"/>
    <w:rsid w:val="005A0D5E"/>
    <w:rsid w:val="005B2577"/>
    <w:rsid w:val="005D15D5"/>
    <w:rsid w:val="005D2004"/>
    <w:rsid w:val="005E1448"/>
    <w:rsid w:val="005E5D79"/>
    <w:rsid w:val="005F23C8"/>
    <w:rsid w:val="00607E52"/>
    <w:rsid w:val="00615768"/>
    <w:rsid w:val="00620594"/>
    <w:rsid w:val="00623593"/>
    <w:rsid w:val="006236E3"/>
    <w:rsid w:val="006568E8"/>
    <w:rsid w:val="00662E53"/>
    <w:rsid w:val="006637C3"/>
    <w:rsid w:val="00667448"/>
    <w:rsid w:val="00687E87"/>
    <w:rsid w:val="00693322"/>
    <w:rsid w:val="006936C2"/>
    <w:rsid w:val="006A0666"/>
    <w:rsid w:val="006B754B"/>
    <w:rsid w:val="00703FED"/>
    <w:rsid w:val="007045D1"/>
    <w:rsid w:val="007201F4"/>
    <w:rsid w:val="007301A8"/>
    <w:rsid w:val="00732B7D"/>
    <w:rsid w:val="00754A5E"/>
    <w:rsid w:val="00760306"/>
    <w:rsid w:val="00780972"/>
    <w:rsid w:val="0078350F"/>
    <w:rsid w:val="00785D55"/>
    <w:rsid w:val="00791D19"/>
    <w:rsid w:val="00791E54"/>
    <w:rsid w:val="00792D18"/>
    <w:rsid w:val="00795CE1"/>
    <w:rsid w:val="007B447A"/>
    <w:rsid w:val="007F7175"/>
    <w:rsid w:val="00805CA0"/>
    <w:rsid w:val="00813DA6"/>
    <w:rsid w:val="00816381"/>
    <w:rsid w:val="00831263"/>
    <w:rsid w:val="00834EAB"/>
    <w:rsid w:val="00845CDB"/>
    <w:rsid w:val="00863253"/>
    <w:rsid w:val="00863E53"/>
    <w:rsid w:val="00873F8F"/>
    <w:rsid w:val="008767FF"/>
    <w:rsid w:val="0089266B"/>
    <w:rsid w:val="00896FA3"/>
    <w:rsid w:val="008A4152"/>
    <w:rsid w:val="008C0D16"/>
    <w:rsid w:val="008C5E80"/>
    <w:rsid w:val="008C6AF7"/>
    <w:rsid w:val="008D738E"/>
    <w:rsid w:val="008E0610"/>
    <w:rsid w:val="008E0CB4"/>
    <w:rsid w:val="008E214E"/>
    <w:rsid w:val="008E64AE"/>
    <w:rsid w:val="008F2907"/>
    <w:rsid w:val="00901D50"/>
    <w:rsid w:val="00903B98"/>
    <w:rsid w:val="009168FF"/>
    <w:rsid w:val="009320DB"/>
    <w:rsid w:val="00953726"/>
    <w:rsid w:val="00955518"/>
    <w:rsid w:val="00961D6A"/>
    <w:rsid w:val="00966994"/>
    <w:rsid w:val="0097107F"/>
    <w:rsid w:val="009956A4"/>
    <w:rsid w:val="009956B2"/>
    <w:rsid w:val="009A7874"/>
    <w:rsid w:val="009B4857"/>
    <w:rsid w:val="009D151C"/>
    <w:rsid w:val="009E2F1C"/>
    <w:rsid w:val="009E4A66"/>
    <w:rsid w:val="00A074D9"/>
    <w:rsid w:val="00A20595"/>
    <w:rsid w:val="00A27248"/>
    <w:rsid w:val="00A44C1A"/>
    <w:rsid w:val="00A50896"/>
    <w:rsid w:val="00A72207"/>
    <w:rsid w:val="00A80C3B"/>
    <w:rsid w:val="00A8472F"/>
    <w:rsid w:val="00A861F9"/>
    <w:rsid w:val="00A9387B"/>
    <w:rsid w:val="00A9496D"/>
    <w:rsid w:val="00A96EFE"/>
    <w:rsid w:val="00AA5333"/>
    <w:rsid w:val="00AA5963"/>
    <w:rsid w:val="00AA5A0E"/>
    <w:rsid w:val="00AA6289"/>
    <w:rsid w:val="00AD062B"/>
    <w:rsid w:val="00AE5A7F"/>
    <w:rsid w:val="00B10F5D"/>
    <w:rsid w:val="00B272F4"/>
    <w:rsid w:val="00B4532B"/>
    <w:rsid w:val="00B503FB"/>
    <w:rsid w:val="00B53087"/>
    <w:rsid w:val="00B80485"/>
    <w:rsid w:val="00B83600"/>
    <w:rsid w:val="00BB78C6"/>
    <w:rsid w:val="00BC67D5"/>
    <w:rsid w:val="00BD28A4"/>
    <w:rsid w:val="00BD63E0"/>
    <w:rsid w:val="00BE710F"/>
    <w:rsid w:val="00BE7650"/>
    <w:rsid w:val="00C03105"/>
    <w:rsid w:val="00C04905"/>
    <w:rsid w:val="00C17551"/>
    <w:rsid w:val="00C23056"/>
    <w:rsid w:val="00C23E0C"/>
    <w:rsid w:val="00C26109"/>
    <w:rsid w:val="00C32FF5"/>
    <w:rsid w:val="00C3416F"/>
    <w:rsid w:val="00C453F7"/>
    <w:rsid w:val="00C525D6"/>
    <w:rsid w:val="00C57B6E"/>
    <w:rsid w:val="00C813AA"/>
    <w:rsid w:val="00C834B9"/>
    <w:rsid w:val="00C840E4"/>
    <w:rsid w:val="00C9333F"/>
    <w:rsid w:val="00C974B9"/>
    <w:rsid w:val="00CA7289"/>
    <w:rsid w:val="00CC4812"/>
    <w:rsid w:val="00CC6D94"/>
    <w:rsid w:val="00CC7A86"/>
    <w:rsid w:val="00CE218E"/>
    <w:rsid w:val="00CF33A2"/>
    <w:rsid w:val="00CF7CFA"/>
    <w:rsid w:val="00D050ED"/>
    <w:rsid w:val="00D079E2"/>
    <w:rsid w:val="00D25F5A"/>
    <w:rsid w:val="00D3310A"/>
    <w:rsid w:val="00D342C5"/>
    <w:rsid w:val="00D43A6A"/>
    <w:rsid w:val="00D45261"/>
    <w:rsid w:val="00D47B45"/>
    <w:rsid w:val="00D5649C"/>
    <w:rsid w:val="00D62F03"/>
    <w:rsid w:val="00D63463"/>
    <w:rsid w:val="00D92B7A"/>
    <w:rsid w:val="00D94B02"/>
    <w:rsid w:val="00DB25B5"/>
    <w:rsid w:val="00DB6006"/>
    <w:rsid w:val="00DC03F9"/>
    <w:rsid w:val="00DE0645"/>
    <w:rsid w:val="00E178EB"/>
    <w:rsid w:val="00E315AE"/>
    <w:rsid w:val="00E415EC"/>
    <w:rsid w:val="00E45A59"/>
    <w:rsid w:val="00E8053F"/>
    <w:rsid w:val="00E8709A"/>
    <w:rsid w:val="00E95971"/>
    <w:rsid w:val="00EA381E"/>
    <w:rsid w:val="00EB0402"/>
    <w:rsid w:val="00EB520D"/>
    <w:rsid w:val="00EB5B49"/>
    <w:rsid w:val="00EB7740"/>
    <w:rsid w:val="00EC1079"/>
    <w:rsid w:val="00ED02D1"/>
    <w:rsid w:val="00EE1261"/>
    <w:rsid w:val="00EF71F2"/>
    <w:rsid w:val="00F1796B"/>
    <w:rsid w:val="00F26DB7"/>
    <w:rsid w:val="00F30231"/>
    <w:rsid w:val="00F3297F"/>
    <w:rsid w:val="00F548C3"/>
    <w:rsid w:val="00F63E11"/>
    <w:rsid w:val="00F74EC7"/>
    <w:rsid w:val="00F86544"/>
    <w:rsid w:val="00F93D24"/>
    <w:rsid w:val="00FA2475"/>
    <w:rsid w:val="00FB3945"/>
    <w:rsid w:val="00FC2F42"/>
    <w:rsid w:val="00FC7C0C"/>
    <w:rsid w:val="00FD1732"/>
    <w:rsid w:val="00FD4A7D"/>
    <w:rsid w:val="00FE4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D200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rsid w:val="005D2004"/>
    <w:pPr>
      <w:tabs>
        <w:tab w:val="right" w:pos="9632"/>
      </w:tabs>
    </w:pPr>
    <w:rPr>
      <w:rFonts w:ascii="Helvetica" w:eastAsia="ヒラギノ角ゴ Pro W3" w:hAnsi="Helvetica"/>
      <w:color w:val="000000"/>
    </w:rPr>
  </w:style>
  <w:style w:type="paragraph" w:customStyle="1" w:styleId="2">
    <w:name w:val="Обычный2"/>
    <w:rsid w:val="005D2004"/>
    <w:rPr>
      <w:rFonts w:eastAsia="ヒラギノ角ゴ Pro W3"/>
      <w:color w:val="000000"/>
      <w:sz w:val="24"/>
    </w:rPr>
  </w:style>
  <w:style w:type="character" w:customStyle="1" w:styleId="A3">
    <w:name w:val="Нет A"/>
    <w:rsid w:val="005D2004"/>
    <w:rPr>
      <w:color w:val="000000"/>
      <w:sz w:val="20"/>
    </w:rPr>
  </w:style>
  <w:style w:type="character" w:customStyle="1" w:styleId="B">
    <w:name w:val="Нет B"/>
    <w:rsid w:val="005D2004"/>
    <w:rPr>
      <w:color w:val="000000"/>
      <w:sz w:val="20"/>
    </w:rPr>
  </w:style>
  <w:style w:type="paragraph" w:customStyle="1" w:styleId="Body">
    <w:name w:val="Body"/>
    <w:rsid w:val="005D2004"/>
    <w:pPr>
      <w:spacing w:before="200" w:after="180"/>
      <w:ind w:firstLine="851"/>
      <w:jc w:val="both"/>
    </w:pPr>
    <w:rPr>
      <w:rFonts w:ascii="Helvetica" w:eastAsia="ヒラギノ角ゴ Pro W3" w:hAnsi="Helvetica"/>
      <w:color w:val="000000"/>
      <w:sz w:val="24"/>
    </w:rPr>
  </w:style>
  <w:style w:type="paragraph" w:customStyle="1" w:styleId="FreeForm">
    <w:name w:val="Free Form"/>
    <w:rsid w:val="005D2004"/>
    <w:rPr>
      <w:rFonts w:ascii="Helvetica" w:eastAsia="ヒラギノ角ゴ Pro W3" w:hAnsi="Helvetica"/>
      <w:color w:val="000000"/>
      <w:sz w:val="24"/>
    </w:rPr>
  </w:style>
  <w:style w:type="character" w:customStyle="1" w:styleId="a4">
    <w:name w:val="Нет"/>
    <w:rsid w:val="005D2004"/>
  </w:style>
  <w:style w:type="paragraph" w:customStyle="1" w:styleId="ConsPlusNormal">
    <w:name w:val="ConsPlusNormal"/>
    <w:rsid w:val="005D2004"/>
    <w:pPr>
      <w:widowControl w:val="0"/>
    </w:pPr>
    <w:rPr>
      <w:rFonts w:ascii="Arial" w:eastAsia="ヒラギノ角ゴ Pro W3" w:hAnsi="Arial"/>
      <w:color w:val="000000"/>
    </w:rPr>
  </w:style>
  <w:style w:type="paragraph" w:customStyle="1" w:styleId="1">
    <w:name w:val="Основной текст с отступом1"/>
    <w:rsid w:val="005D2004"/>
    <w:pPr>
      <w:ind w:firstLine="540"/>
      <w:jc w:val="both"/>
    </w:pPr>
    <w:rPr>
      <w:rFonts w:ascii="Arial" w:eastAsia="ヒラギノ角ゴ Pro W3" w:hAnsi="Arial"/>
      <w:color w:val="000000"/>
      <w:sz w:val="24"/>
    </w:rPr>
  </w:style>
  <w:style w:type="paragraph" w:customStyle="1" w:styleId="10">
    <w:name w:val="Обычный1"/>
    <w:rsid w:val="005D2004"/>
    <w:rPr>
      <w:rFonts w:eastAsia="ヒラギノ角ゴ Pro W3"/>
      <w:color w:val="000000"/>
      <w:sz w:val="24"/>
    </w:rPr>
  </w:style>
  <w:style w:type="paragraph" w:customStyle="1" w:styleId="11">
    <w:name w:val="Обычный (веб)1"/>
    <w:rsid w:val="005D2004"/>
    <w:pPr>
      <w:spacing w:before="100" w:after="100"/>
    </w:pPr>
    <w:rPr>
      <w:rFonts w:eastAsia="ヒラギノ角ゴ Pro W3"/>
      <w:color w:val="000000"/>
      <w:sz w:val="24"/>
    </w:rPr>
  </w:style>
  <w:style w:type="paragraph" w:customStyle="1" w:styleId="12">
    <w:name w:val="Название1"/>
    <w:rsid w:val="005D2004"/>
    <w:pPr>
      <w:jc w:val="center"/>
    </w:pPr>
    <w:rPr>
      <w:rFonts w:ascii="Times New Roman Bold" w:eastAsia="ヒラギノ角ゴ Pro W3" w:hAnsi="Times New Roman Bold"/>
      <w:color w:val="000000"/>
      <w:sz w:val="22"/>
    </w:rPr>
  </w:style>
  <w:style w:type="paragraph" w:styleId="a5">
    <w:name w:val="header"/>
    <w:basedOn w:val="a"/>
    <w:link w:val="a6"/>
    <w:locked/>
    <w:rsid w:val="00177EAA"/>
    <w:pPr>
      <w:tabs>
        <w:tab w:val="center" w:pos="4677"/>
        <w:tab w:val="right" w:pos="9355"/>
      </w:tabs>
    </w:pPr>
  </w:style>
  <w:style w:type="character" w:customStyle="1" w:styleId="a6">
    <w:name w:val="Верхний колонтитул Знак"/>
    <w:link w:val="a5"/>
    <w:rsid w:val="00177EAA"/>
    <w:rPr>
      <w:sz w:val="24"/>
      <w:szCs w:val="24"/>
      <w:lang w:val="en-US" w:eastAsia="en-US"/>
    </w:rPr>
  </w:style>
  <w:style w:type="paragraph" w:styleId="a7">
    <w:name w:val="footer"/>
    <w:basedOn w:val="a"/>
    <w:link w:val="a8"/>
    <w:locked/>
    <w:rsid w:val="00177EAA"/>
    <w:pPr>
      <w:tabs>
        <w:tab w:val="center" w:pos="4677"/>
        <w:tab w:val="right" w:pos="9355"/>
      </w:tabs>
    </w:pPr>
  </w:style>
  <w:style w:type="character" w:customStyle="1" w:styleId="a8">
    <w:name w:val="Нижний колонтитул Знак"/>
    <w:link w:val="a7"/>
    <w:rsid w:val="00177EAA"/>
    <w:rPr>
      <w:sz w:val="24"/>
      <w:szCs w:val="24"/>
      <w:lang w:val="en-US" w:eastAsia="en-US"/>
    </w:rPr>
  </w:style>
  <w:style w:type="paragraph" w:styleId="a9">
    <w:name w:val="Normal (Web)"/>
    <w:basedOn w:val="a"/>
    <w:uiPriority w:val="99"/>
    <w:unhideWhenUsed/>
    <w:locked/>
    <w:rsid w:val="004E55F4"/>
    <w:pPr>
      <w:spacing w:before="100" w:beforeAutospacing="1" w:after="100" w:afterAutospacing="1"/>
    </w:pPr>
    <w:rPr>
      <w:lang w:val="ru-RU" w:eastAsia="ru-RU"/>
    </w:rPr>
  </w:style>
  <w:style w:type="character" w:customStyle="1" w:styleId="blk">
    <w:name w:val="blk"/>
    <w:basedOn w:val="a0"/>
    <w:rsid w:val="003B4F7F"/>
  </w:style>
  <w:style w:type="character" w:styleId="aa">
    <w:name w:val="Hyperlink"/>
    <w:uiPriority w:val="99"/>
    <w:unhideWhenUsed/>
    <w:locked/>
    <w:rsid w:val="003B4F7F"/>
    <w:rPr>
      <w:color w:val="0000FF"/>
      <w:u w:val="single"/>
    </w:rPr>
  </w:style>
</w:styles>
</file>

<file path=word/webSettings.xml><?xml version="1.0" encoding="utf-8"?>
<w:webSettings xmlns:r="http://schemas.openxmlformats.org/officeDocument/2006/relationships" xmlns:w="http://schemas.openxmlformats.org/wordprocessingml/2006/main">
  <w:divs>
    <w:div w:id="185288229">
      <w:bodyDiv w:val="1"/>
      <w:marLeft w:val="0"/>
      <w:marRight w:val="0"/>
      <w:marTop w:val="0"/>
      <w:marBottom w:val="0"/>
      <w:divBdr>
        <w:top w:val="none" w:sz="0" w:space="0" w:color="auto"/>
        <w:left w:val="none" w:sz="0" w:space="0" w:color="auto"/>
        <w:bottom w:val="none" w:sz="0" w:space="0" w:color="auto"/>
        <w:right w:val="none" w:sz="0" w:space="0" w:color="auto"/>
      </w:divBdr>
      <w:divsChild>
        <w:div w:id="679743044">
          <w:marLeft w:val="0"/>
          <w:marRight w:val="0"/>
          <w:marTop w:val="0"/>
          <w:marBottom w:val="0"/>
          <w:divBdr>
            <w:top w:val="none" w:sz="0" w:space="0" w:color="auto"/>
            <w:left w:val="none" w:sz="0" w:space="0" w:color="auto"/>
            <w:bottom w:val="none" w:sz="0" w:space="0" w:color="auto"/>
            <w:right w:val="none" w:sz="0" w:space="0" w:color="auto"/>
          </w:divBdr>
        </w:div>
        <w:div w:id="1693339547">
          <w:marLeft w:val="0"/>
          <w:marRight w:val="0"/>
          <w:marTop w:val="0"/>
          <w:marBottom w:val="0"/>
          <w:divBdr>
            <w:top w:val="none" w:sz="0" w:space="0" w:color="auto"/>
            <w:left w:val="none" w:sz="0" w:space="0" w:color="auto"/>
            <w:bottom w:val="none" w:sz="0" w:space="0" w:color="auto"/>
            <w:right w:val="none" w:sz="0" w:space="0" w:color="auto"/>
          </w:divBdr>
        </w:div>
      </w:divsChild>
    </w:div>
    <w:div w:id="379524098">
      <w:bodyDiv w:val="1"/>
      <w:marLeft w:val="0"/>
      <w:marRight w:val="0"/>
      <w:marTop w:val="0"/>
      <w:marBottom w:val="0"/>
      <w:divBdr>
        <w:top w:val="none" w:sz="0" w:space="0" w:color="auto"/>
        <w:left w:val="none" w:sz="0" w:space="0" w:color="auto"/>
        <w:bottom w:val="none" w:sz="0" w:space="0" w:color="auto"/>
        <w:right w:val="none" w:sz="0" w:space="0" w:color="auto"/>
      </w:divBdr>
      <w:divsChild>
        <w:div w:id="424766936">
          <w:marLeft w:val="0"/>
          <w:marRight w:val="0"/>
          <w:marTop w:val="0"/>
          <w:marBottom w:val="0"/>
          <w:divBdr>
            <w:top w:val="none" w:sz="0" w:space="0" w:color="auto"/>
            <w:left w:val="none" w:sz="0" w:space="0" w:color="auto"/>
            <w:bottom w:val="none" w:sz="0" w:space="0" w:color="auto"/>
            <w:right w:val="none" w:sz="0" w:space="0" w:color="auto"/>
          </w:divBdr>
        </w:div>
        <w:div w:id="310401312">
          <w:marLeft w:val="0"/>
          <w:marRight w:val="0"/>
          <w:marTop w:val="0"/>
          <w:marBottom w:val="0"/>
          <w:divBdr>
            <w:top w:val="none" w:sz="0" w:space="0" w:color="auto"/>
            <w:left w:val="none" w:sz="0" w:space="0" w:color="auto"/>
            <w:bottom w:val="none" w:sz="0" w:space="0" w:color="auto"/>
            <w:right w:val="none" w:sz="0" w:space="0" w:color="auto"/>
          </w:divBdr>
        </w:div>
        <w:div w:id="1398626862">
          <w:marLeft w:val="0"/>
          <w:marRight w:val="0"/>
          <w:marTop w:val="0"/>
          <w:marBottom w:val="0"/>
          <w:divBdr>
            <w:top w:val="none" w:sz="0" w:space="0" w:color="auto"/>
            <w:left w:val="none" w:sz="0" w:space="0" w:color="auto"/>
            <w:bottom w:val="none" w:sz="0" w:space="0" w:color="auto"/>
            <w:right w:val="none" w:sz="0" w:space="0" w:color="auto"/>
          </w:divBdr>
        </w:div>
        <w:div w:id="1148324000">
          <w:marLeft w:val="0"/>
          <w:marRight w:val="0"/>
          <w:marTop w:val="0"/>
          <w:marBottom w:val="0"/>
          <w:divBdr>
            <w:top w:val="none" w:sz="0" w:space="0" w:color="auto"/>
            <w:left w:val="none" w:sz="0" w:space="0" w:color="auto"/>
            <w:bottom w:val="none" w:sz="0" w:space="0" w:color="auto"/>
            <w:right w:val="none" w:sz="0" w:space="0" w:color="auto"/>
          </w:divBdr>
        </w:div>
        <w:div w:id="1730299722">
          <w:marLeft w:val="0"/>
          <w:marRight w:val="0"/>
          <w:marTop w:val="0"/>
          <w:marBottom w:val="0"/>
          <w:divBdr>
            <w:top w:val="none" w:sz="0" w:space="0" w:color="auto"/>
            <w:left w:val="none" w:sz="0" w:space="0" w:color="auto"/>
            <w:bottom w:val="none" w:sz="0" w:space="0" w:color="auto"/>
            <w:right w:val="none" w:sz="0" w:space="0" w:color="auto"/>
          </w:divBdr>
        </w:div>
        <w:div w:id="70808835">
          <w:marLeft w:val="0"/>
          <w:marRight w:val="0"/>
          <w:marTop w:val="0"/>
          <w:marBottom w:val="0"/>
          <w:divBdr>
            <w:top w:val="none" w:sz="0" w:space="0" w:color="auto"/>
            <w:left w:val="none" w:sz="0" w:space="0" w:color="auto"/>
            <w:bottom w:val="none" w:sz="0" w:space="0" w:color="auto"/>
            <w:right w:val="none" w:sz="0" w:space="0" w:color="auto"/>
          </w:divBdr>
        </w:div>
        <w:div w:id="211428482">
          <w:marLeft w:val="0"/>
          <w:marRight w:val="0"/>
          <w:marTop w:val="0"/>
          <w:marBottom w:val="0"/>
          <w:divBdr>
            <w:top w:val="none" w:sz="0" w:space="0" w:color="auto"/>
            <w:left w:val="none" w:sz="0" w:space="0" w:color="auto"/>
            <w:bottom w:val="none" w:sz="0" w:space="0" w:color="auto"/>
            <w:right w:val="none" w:sz="0" w:space="0" w:color="auto"/>
          </w:divBdr>
        </w:div>
      </w:divsChild>
    </w:div>
    <w:div w:id="522673476">
      <w:bodyDiv w:val="1"/>
      <w:marLeft w:val="0"/>
      <w:marRight w:val="0"/>
      <w:marTop w:val="0"/>
      <w:marBottom w:val="0"/>
      <w:divBdr>
        <w:top w:val="none" w:sz="0" w:space="0" w:color="auto"/>
        <w:left w:val="none" w:sz="0" w:space="0" w:color="auto"/>
        <w:bottom w:val="none" w:sz="0" w:space="0" w:color="auto"/>
        <w:right w:val="none" w:sz="0" w:space="0" w:color="auto"/>
      </w:divBdr>
      <w:divsChild>
        <w:div w:id="1273854652">
          <w:marLeft w:val="0"/>
          <w:marRight w:val="0"/>
          <w:marTop w:val="0"/>
          <w:marBottom w:val="0"/>
          <w:divBdr>
            <w:top w:val="none" w:sz="0" w:space="0" w:color="auto"/>
            <w:left w:val="none" w:sz="0" w:space="0" w:color="auto"/>
            <w:bottom w:val="none" w:sz="0" w:space="0" w:color="auto"/>
            <w:right w:val="none" w:sz="0" w:space="0" w:color="auto"/>
          </w:divBdr>
        </w:div>
      </w:divsChild>
    </w:div>
    <w:div w:id="558396851">
      <w:bodyDiv w:val="1"/>
      <w:marLeft w:val="0"/>
      <w:marRight w:val="0"/>
      <w:marTop w:val="0"/>
      <w:marBottom w:val="0"/>
      <w:divBdr>
        <w:top w:val="none" w:sz="0" w:space="0" w:color="auto"/>
        <w:left w:val="none" w:sz="0" w:space="0" w:color="auto"/>
        <w:bottom w:val="none" w:sz="0" w:space="0" w:color="auto"/>
        <w:right w:val="none" w:sz="0" w:space="0" w:color="auto"/>
      </w:divBdr>
      <w:divsChild>
        <w:div w:id="738014477">
          <w:marLeft w:val="0"/>
          <w:marRight w:val="0"/>
          <w:marTop w:val="0"/>
          <w:marBottom w:val="0"/>
          <w:divBdr>
            <w:top w:val="none" w:sz="0" w:space="0" w:color="auto"/>
            <w:left w:val="none" w:sz="0" w:space="0" w:color="auto"/>
            <w:bottom w:val="none" w:sz="0" w:space="0" w:color="auto"/>
            <w:right w:val="none" w:sz="0" w:space="0" w:color="auto"/>
          </w:divBdr>
        </w:div>
        <w:div w:id="1355110565">
          <w:marLeft w:val="0"/>
          <w:marRight w:val="0"/>
          <w:marTop w:val="0"/>
          <w:marBottom w:val="0"/>
          <w:divBdr>
            <w:top w:val="none" w:sz="0" w:space="0" w:color="auto"/>
            <w:left w:val="none" w:sz="0" w:space="0" w:color="auto"/>
            <w:bottom w:val="none" w:sz="0" w:space="0" w:color="auto"/>
            <w:right w:val="none" w:sz="0" w:space="0" w:color="auto"/>
          </w:divBdr>
        </w:div>
        <w:div w:id="1422531971">
          <w:marLeft w:val="0"/>
          <w:marRight w:val="0"/>
          <w:marTop w:val="0"/>
          <w:marBottom w:val="0"/>
          <w:divBdr>
            <w:top w:val="none" w:sz="0" w:space="0" w:color="auto"/>
            <w:left w:val="none" w:sz="0" w:space="0" w:color="auto"/>
            <w:bottom w:val="none" w:sz="0" w:space="0" w:color="auto"/>
            <w:right w:val="none" w:sz="0" w:space="0" w:color="auto"/>
          </w:divBdr>
        </w:div>
        <w:div w:id="1221869742">
          <w:marLeft w:val="0"/>
          <w:marRight w:val="0"/>
          <w:marTop w:val="0"/>
          <w:marBottom w:val="0"/>
          <w:divBdr>
            <w:top w:val="none" w:sz="0" w:space="0" w:color="auto"/>
            <w:left w:val="none" w:sz="0" w:space="0" w:color="auto"/>
            <w:bottom w:val="none" w:sz="0" w:space="0" w:color="auto"/>
            <w:right w:val="none" w:sz="0" w:space="0" w:color="auto"/>
          </w:divBdr>
        </w:div>
        <w:div w:id="1546453470">
          <w:marLeft w:val="0"/>
          <w:marRight w:val="0"/>
          <w:marTop w:val="0"/>
          <w:marBottom w:val="0"/>
          <w:divBdr>
            <w:top w:val="none" w:sz="0" w:space="0" w:color="auto"/>
            <w:left w:val="none" w:sz="0" w:space="0" w:color="auto"/>
            <w:bottom w:val="none" w:sz="0" w:space="0" w:color="auto"/>
            <w:right w:val="none" w:sz="0" w:space="0" w:color="auto"/>
          </w:divBdr>
        </w:div>
        <w:div w:id="938297096">
          <w:marLeft w:val="0"/>
          <w:marRight w:val="0"/>
          <w:marTop w:val="0"/>
          <w:marBottom w:val="0"/>
          <w:divBdr>
            <w:top w:val="none" w:sz="0" w:space="0" w:color="auto"/>
            <w:left w:val="none" w:sz="0" w:space="0" w:color="auto"/>
            <w:bottom w:val="none" w:sz="0" w:space="0" w:color="auto"/>
            <w:right w:val="none" w:sz="0" w:space="0" w:color="auto"/>
          </w:divBdr>
        </w:div>
        <w:div w:id="505511405">
          <w:marLeft w:val="0"/>
          <w:marRight w:val="0"/>
          <w:marTop w:val="0"/>
          <w:marBottom w:val="0"/>
          <w:divBdr>
            <w:top w:val="none" w:sz="0" w:space="0" w:color="auto"/>
            <w:left w:val="none" w:sz="0" w:space="0" w:color="auto"/>
            <w:bottom w:val="none" w:sz="0" w:space="0" w:color="auto"/>
            <w:right w:val="none" w:sz="0" w:space="0" w:color="auto"/>
          </w:divBdr>
        </w:div>
      </w:divsChild>
    </w:div>
    <w:div w:id="757600399">
      <w:bodyDiv w:val="1"/>
      <w:marLeft w:val="0"/>
      <w:marRight w:val="0"/>
      <w:marTop w:val="0"/>
      <w:marBottom w:val="0"/>
      <w:divBdr>
        <w:top w:val="none" w:sz="0" w:space="0" w:color="auto"/>
        <w:left w:val="none" w:sz="0" w:space="0" w:color="auto"/>
        <w:bottom w:val="none" w:sz="0" w:space="0" w:color="auto"/>
        <w:right w:val="none" w:sz="0" w:space="0" w:color="auto"/>
      </w:divBdr>
      <w:divsChild>
        <w:div w:id="316957767">
          <w:marLeft w:val="0"/>
          <w:marRight w:val="0"/>
          <w:marTop w:val="0"/>
          <w:marBottom w:val="0"/>
          <w:divBdr>
            <w:top w:val="none" w:sz="0" w:space="0" w:color="auto"/>
            <w:left w:val="none" w:sz="0" w:space="0" w:color="auto"/>
            <w:bottom w:val="none" w:sz="0" w:space="0" w:color="auto"/>
            <w:right w:val="none" w:sz="0" w:space="0" w:color="auto"/>
          </w:divBdr>
        </w:div>
      </w:divsChild>
    </w:div>
    <w:div w:id="1126968853">
      <w:bodyDiv w:val="1"/>
      <w:marLeft w:val="0"/>
      <w:marRight w:val="0"/>
      <w:marTop w:val="0"/>
      <w:marBottom w:val="0"/>
      <w:divBdr>
        <w:top w:val="none" w:sz="0" w:space="0" w:color="auto"/>
        <w:left w:val="none" w:sz="0" w:space="0" w:color="auto"/>
        <w:bottom w:val="none" w:sz="0" w:space="0" w:color="auto"/>
        <w:right w:val="none" w:sz="0" w:space="0" w:color="auto"/>
      </w:divBdr>
    </w:div>
    <w:div w:id="1629041916">
      <w:bodyDiv w:val="1"/>
      <w:marLeft w:val="0"/>
      <w:marRight w:val="0"/>
      <w:marTop w:val="0"/>
      <w:marBottom w:val="0"/>
      <w:divBdr>
        <w:top w:val="none" w:sz="0" w:space="0" w:color="auto"/>
        <w:left w:val="none" w:sz="0" w:space="0" w:color="auto"/>
        <w:bottom w:val="none" w:sz="0" w:space="0" w:color="auto"/>
        <w:right w:val="none" w:sz="0" w:space="0" w:color="auto"/>
      </w:divBdr>
      <w:divsChild>
        <w:div w:id="1469779997">
          <w:marLeft w:val="0"/>
          <w:marRight w:val="0"/>
          <w:marTop w:val="0"/>
          <w:marBottom w:val="0"/>
          <w:divBdr>
            <w:top w:val="none" w:sz="0" w:space="0" w:color="auto"/>
            <w:left w:val="none" w:sz="0" w:space="0" w:color="auto"/>
            <w:bottom w:val="none" w:sz="0" w:space="0" w:color="auto"/>
            <w:right w:val="none" w:sz="0" w:space="0" w:color="auto"/>
          </w:divBdr>
        </w:div>
        <w:div w:id="667102922">
          <w:marLeft w:val="0"/>
          <w:marRight w:val="0"/>
          <w:marTop w:val="0"/>
          <w:marBottom w:val="0"/>
          <w:divBdr>
            <w:top w:val="none" w:sz="0" w:space="0" w:color="auto"/>
            <w:left w:val="none" w:sz="0" w:space="0" w:color="auto"/>
            <w:bottom w:val="none" w:sz="0" w:space="0" w:color="auto"/>
            <w:right w:val="none" w:sz="0" w:space="0" w:color="auto"/>
          </w:divBdr>
        </w:div>
        <w:div w:id="599990845">
          <w:marLeft w:val="0"/>
          <w:marRight w:val="0"/>
          <w:marTop w:val="0"/>
          <w:marBottom w:val="0"/>
          <w:divBdr>
            <w:top w:val="none" w:sz="0" w:space="0" w:color="auto"/>
            <w:left w:val="none" w:sz="0" w:space="0" w:color="auto"/>
            <w:bottom w:val="none" w:sz="0" w:space="0" w:color="auto"/>
            <w:right w:val="none" w:sz="0" w:space="0" w:color="auto"/>
          </w:divBdr>
        </w:div>
        <w:div w:id="320895066">
          <w:marLeft w:val="0"/>
          <w:marRight w:val="0"/>
          <w:marTop w:val="0"/>
          <w:marBottom w:val="0"/>
          <w:divBdr>
            <w:top w:val="none" w:sz="0" w:space="0" w:color="auto"/>
            <w:left w:val="none" w:sz="0" w:space="0" w:color="auto"/>
            <w:bottom w:val="none" w:sz="0" w:space="0" w:color="auto"/>
            <w:right w:val="none" w:sz="0" w:space="0" w:color="auto"/>
          </w:divBdr>
        </w:div>
        <w:div w:id="1392146880">
          <w:marLeft w:val="0"/>
          <w:marRight w:val="0"/>
          <w:marTop w:val="0"/>
          <w:marBottom w:val="0"/>
          <w:divBdr>
            <w:top w:val="none" w:sz="0" w:space="0" w:color="auto"/>
            <w:left w:val="none" w:sz="0" w:space="0" w:color="auto"/>
            <w:bottom w:val="none" w:sz="0" w:space="0" w:color="auto"/>
            <w:right w:val="none" w:sz="0" w:space="0" w:color="auto"/>
          </w:divBdr>
        </w:div>
        <w:div w:id="1691636403">
          <w:marLeft w:val="0"/>
          <w:marRight w:val="0"/>
          <w:marTop w:val="0"/>
          <w:marBottom w:val="0"/>
          <w:divBdr>
            <w:top w:val="none" w:sz="0" w:space="0" w:color="auto"/>
            <w:left w:val="none" w:sz="0" w:space="0" w:color="auto"/>
            <w:bottom w:val="none" w:sz="0" w:space="0" w:color="auto"/>
            <w:right w:val="none" w:sz="0" w:space="0" w:color="auto"/>
          </w:divBdr>
        </w:div>
        <w:div w:id="912664039">
          <w:marLeft w:val="0"/>
          <w:marRight w:val="0"/>
          <w:marTop w:val="0"/>
          <w:marBottom w:val="0"/>
          <w:divBdr>
            <w:top w:val="none" w:sz="0" w:space="0" w:color="auto"/>
            <w:left w:val="none" w:sz="0" w:space="0" w:color="auto"/>
            <w:bottom w:val="none" w:sz="0" w:space="0" w:color="auto"/>
            <w:right w:val="none" w:sz="0" w:space="0" w:color="auto"/>
          </w:divBdr>
        </w:div>
        <w:div w:id="257064898">
          <w:marLeft w:val="0"/>
          <w:marRight w:val="0"/>
          <w:marTop w:val="0"/>
          <w:marBottom w:val="0"/>
          <w:divBdr>
            <w:top w:val="none" w:sz="0" w:space="0" w:color="auto"/>
            <w:left w:val="none" w:sz="0" w:space="0" w:color="auto"/>
            <w:bottom w:val="none" w:sz="0" w:space="0" w:color="auto"/>
            <w:right w:val="none" w:sz="0" w:space="0" w:color="auto"/>
          </w:divBdr>
        </w:div>
        <w:div w:id="1628967965">
          <w:marLeft w:val="0"/>
          <w:marRight w:val="0"/>
          <w:marTop w:val="0"/>
          <w:marBottom w:val="0"/>
          <w:divBdr>
            <w:top w:val="none" w:sz="0" w:space="0" w:color="auto"/>
            <w:left w:val="none" w:sz="0" w:space="0" w:color="auto"/>
            <w:bottom w:val="none" w:sz="0" w:space="0" w:color="auto"/>
            <w:right w:val="none" w:sz="0" w:space="0" w:color="auto"/>
          </w:divBdr>
        </w:div>
        <w:div w:id="740907891">
          <w:marLeft w:val="0"/>
          <w:marRight w:val="0"/>
          <w:marTop w:val="0"/>
          <w:marBottom w:val="0"/>
          <w:divBdr>
            <w:top w:val="none" w:sz="0" w:space="0" w:color="auto"/>
            <w:left w:val="none" w:sz="0" w:space="0" w:color="auto"/>
            <w:bottom w:val="none" w:sz="0" w:space="0" w:color="auto"/>
            <w:right w:val="none" w:sz="0" w:space="0" w:color="auto"/>
          </w:divBdr>
        </w:div>
        <w:div w:id="1616207020">
          <w:marLeft w:val="0"/>
          <w:marRight w:val="0"/>
          <w:marTop w:val="0"/>
          <w:marBottom w:val="0"/>
          <w:divBdr>
            <w:top w:val="none" w:sz="0" w:space="0" w:color="auto"/>
            <w:left w:val="none" w:sz="0" w:space="0" w:color="auto"/>
            <w:bottom w:val="none" w:sz="0" w:space="0" w:color="auto"/>
            <w:right w:val="none" w:sz="0" w:space="0" w:color="auto"/>
          </w:divBdr>
        </w:div>
        <w:div w:id="1500389478">
          <w:marLeft w:val="0"/>
          <w:marRight w:val="0"/>
          <w:marTop w:val="0"/>
          <w:marBottom w:val="0"/>
          <w:divBdr>
            <w:top w:val="none" w:sz="0" w:space="0" w:color="auto"/>
            <w:left w:val="none" w:sz="0" w:space="0" w:color="auto"/>
            <w:bottom w:val="none" w:sz="0" w:space="0" w:color="auto"/>
            <w:right w:val="none" w:sz="0" w:space="0" w:color="auto"/>
          </w:divBdr>
        </w:div>
        <w:div w:id="213780749">
          <w:marLeft w:val="0"/>
          <w:marRight w:val="0"/>
          <w:marTop w:val="0"/>
          <w:marBottom w:val="0"/>
          <w:divBdr>
            <w:top w:val="none" w:sz="0" w:space="0" w:color="auto"/>
            <w:left w:val="none" w:sz="0" w:space="0" w:color="auto"/>
            <w:bottom w:val="none" w:sz="0" w:space="0" w:color="auto"/>
            <w:right w:val="none" w:sz="0" w:space="0" w:color="auto"/>
          </w:divBdr>
        </w:div>
        <w:div w:id="1188249629">
          <w:marLeft w:val="0"/>
          <w:marRight w:val="0"/>
          <w:marTop w:val="0"/>
          <w:marBottom w:val="0"/>
          <w:divBdr>
            <w:top w:val="none" w:sz="0" w:space="0" w:color="auto"/>
            <w:left w:val="none" w:sz="0" w:space="0" w:color="auto"/>
            <w:bottom w:val="none" w:sz="0" w:space="0" w:color="auto"/>
            <w:right w:val="none" w:sz="0" w:space="0" w:color="auto"/>
          </w:divBdr>
        </w:div>
        <w:div w:id="1160971118">
          <w:marLeft w:val="0"/>
          <w:marRight w:val="0"/>
          <w:marTop w:val="0"/>
          <w:marBottom w:val="0"/>
          <w:divBdr>
            <w:top w:val="none" w:sz="0" w:space="0" w:color="auto"/>
            <w:left w:val="none" w:sz="0" w:space="0" w:color="auto"/>
            <w:bottom w:val="none" w:sz="0" w:space="0" w:color="auto"/>
            <w:right w:val="none" w:sz="0" w:space="0" w:color="auto"/>
          </w:divBdr>
        </w:div>
        <w:div w:id="570584507">
          <w:marLeft w:val="0"/>
          <w:marRight w:val="0"/>
          <w:marTop w:val="0"/>
          <w:marBottom w:val="0"/>
          <w:divBdr>
            <w:top w:val="none" w:sz="0" w:space="0" w:color="auto"/>
            <w:left w:val="none" w:sz="0" w:space="0" w:color="auto"/>
            <w:bottom w:val="none" w:sz="0" w:space="0" w:color="auto"/>
            <w:right w:val="none" w:sz="0" w:space="0" w:color="auto"/>
          </w:divBdr>
        </w:div>
        <w:div w:id="1129784231">
          <w:marLeft w:val="0"/>
          <w:marRight w:val="0"/>
          <w:marTop w:val="0"/>
          <w:marBottom w:val="0"/>
          <w:divBdr>
            <w:top w:val="none" w:sz="0" w:space="0" w:color="auto"/>
            <w:left w:val="none" w:sz="0" w:space="0" w:color="auto"/>
            <w:bottom w:val="none" w:sz="0" w:space="0" w:color="auto"/>
            <w:right w:val="none" w:sz="0" w:space="0" w:color="auto"/>
          </w:divBdr>
        </w:div>
        <w:div w:id="1121412446">
          <w:marLeft w:val="0"/>
          <w:marRight w:val="0"/>
          <w:marTop w:val="0"/>
          <w:marBottom w:val="0"/>
          <w:divBdr>
            <w:top w:val="none" w:sz="0" w:space="0" w:color="auto"/>
            <w:left w:val="none" w:sz="0" w:space="0" w:color="auto"/>
            <w:bottom w:val="none" w:sz="0" w:space="0" w:color="auto"/>
            <w:right w:val="none" w:sz="0" w:space="0" w:color="auto"/>
          </w:divBdr>
        </w:div>
        <w:div w:id="1614243925">
          <w:marLeft w:val="0"/>
          <w:marRight w:val="0"/>
          <w:marTop w:val="0"/>
          <w:marBottom w:val="0"/>
          <w:divBdr>
            <w:top w:val="none" w:sz="0" w:space="0" w:color="auto"/>
            <w:left w:val="none" w:sz="0" w:space="0" w:color="auto"/>
            <w:bottom w:val="none" w:sz="0" w:space="0" w:color="auto"/>
            <w:right w:val="none" w:sz="0" w:space="0" w:color="auto"/>
          </w:divBdr>
        </w:div>
        <w:div w:id="642084883">
          <w:marLeft w:val="0"/>
          <w:marRight w:val="0"/>
          <w:marTop w:val="0"/>
          <w:marBottom w:val="0"/>
          <w:divBdr>
            <w:top w:val="none" w:sz="0" w:space="0" w:color="auto"/>
            <w:left w:val="none" w:sz="0" w:space="0" w:color="auto"/>
            <w:bottom w:val="none" w:sz="0" w:space="0" w:color="auto"/>
            <w:right w:val="none" w:sz="0" w:space="0" w:color="auto"/>
          </w:divBdr>
        </w:div>
        <w:div w:id="1111435926">
          <w:marLeft w:val="0"/>
          <w:marRight w:val="0"/>
          <w:marTop w:val="0"/>
          <w:marBottom w:val="0"/>
          <w:divBdr>
            <w:top w:val="none" w:sz="0" w:space="0" w:color="auto"/>
            <w:left w:val="none" w:sz="0" w:space="0" w:color="auto"/>
            <w:bottom w:val="none" w:sz="0" w:space="0" w:color="auto"/>
            <w:right w:val="none" w:sz="0" w:space="0" w:color="auto"/>
          </w:divBdr>
        </w:div>
        <w:div w:id="1626544919">
          <w:marLeft w:val="0"/>
          <w:marRight w:val="0"/>
          <w:marTop w:val="0"/>
          <w:marBottom w:val="0"/>
          <w:divBdr>
            <w:top w:val="none" w:sz="0" w:space="0" w:color="auto"/>
            <w:left w:val="none" w:sz="0" w:space="0" w:color="auto"/>
            <w:bottom w:val="none" w:sz="0" w:space="0" w:color="auto"/>
            <w:right w:val="none" w:sz="0" w:space="0" w:color="auto"/>
          </w:divBdr>
        </w:div>
      </w:divsChild>
    </w:div>
    <w:div w:id="1922249308">
      <w:bodyDiv w:val="1"/>
      <w:marLeft w:val="0"/>
      <w:marRight w:val="0"/>
      <w:marTop w:val="0"/>
      <w:marBottom w:val="0"/>
      <w:divBdr>
        <w:top w:val="none" w:sz="0" w:space="0" w:color="auto"/>
        <w:left w:val="none" w:sz="0" w:space="0" w:color="auto"/>
        <w:bottom w:val="none" w:sz="0" w:space="0" w:color="auto"/>
        <w:right w:val="none" w:sz="0" w:space="0" w:color="auto"/>
      </w:divBdr>
    </w:div>
    <w:div w:id="2080518865">
      <w:bodyDiv w:val="1"/>
      <w:marLeft w:val="0"/>
      <w:marRight w:val="0"/>
      <w:marTop w:val="0"/>
      <w:marBottom w:val="0"/>
      <w:divBdr>
        <w:top w:val="none" w:sz="0" w:space="0" w:color="auto"/>
        <w:left w:val="none" w:sz="0" w:space="0" w:color="auto"/>
        <w:bottom w:val="none" w:sz="0" w:space="0" w:color="auto"/>
        <w:right w:val="none" w:sz="0" w:space="0" w:color="auto"/>
      </w:divBdr>
      <w:divsChild>
        <w:div w:id="1129781083">
          <w:marLeft w:val="0"/>
          <w:marRight w:val="0"/>
          <w:marTop w:val="0"/>
          <w:marBottom w:val="0"/>
          <w:divBdr>
            <w:top w:val="none" w:sz="0" w:space="0" w:color="auto"/>
            <w:left w:val="none" w:sz="0" w:space="0" w:color="auto"/>
            <w:bottom w:val="none" w:sz="0" w:space="0" w:color="auto"/>
            <w:right w:val="none" w:sz="0" w:space="0" w:color="auto"/>
          </w:divBdr>
        </w:div>
        <w:div w:id="4023341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onspekt.biz/index.php?text=628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003/42ecd855881ed3fe65857d1e321bcb674fb298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pekt.biz/index.php?text=628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onspekt.biz/list.php?tag=%D1%8E%D1%80%D0%B8%D0%B4%D0%B8%D1%87%D0%B5%D1%81%D0%BA%D0%B8%D0%B5%20%D0%BB%D0%B8%D1%86%D0%B0" TargetMode="External"/><Relationship Id="rId4" Type="http://schemas.openxmlformats.org/officeDocument/2006/relationships/settings" Target="settings.xml"/><Relationship Id="rId9" Type="http://schemas.openxmlformats.org/officeDocument/2006/relationships/hyperlink" Target="http://www.konspekt.biz/list.php?tag=%D1%83%D1%87%D1%80%D0%B5%D0%B4%D0%B8%D1%82%D0%B5%D0%BB%D0%B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D96AD-1D9B-4098-850C-C8D83EEB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15847</Words>
  <Characters>90331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Пользователь Windows</cp:lastModifiedBy>
  <cp:revision>2</cp:revision>
  <cp:lastPrinted>2020-06-26T04:21:00Z</cp:lastPrinted>
  <dcterms:created xsi:type="dcterms:W3CDTF">2021-04-07T05:31:00Z</dcterms:created>
  <dcterms:modified xsi:type="dcterms:W3CDTF">2021-04-07T05:31:00Z</dcterms:modified>
</cp:coreProperties>
</file>